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1C" w:rsidRPr="00BB3AAE" w:rsidRDefault="000423D0" w:rsidP="00BB3AAE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01F1C" w:rsidRPr="002645B7">
        <w:rPr>
          <w:rFonts w:ascii="Times New Roman" w:hAnsi="Times New Roman" w:cs="Times New Roman"/>
          <w:b/>
          <w:sz w:val="24"/>
          <w:szCs w:val="24"/>
        </w:rPr>
        <w:tab/>
      </w:r>
      <w:r w:rsidR="00201F1C" w:rsidRPr="00BB3AAE">
        <w:rPr>
          <w:rFonts w:ascii="Times New Roman" w:eastAsia="Times New Roman" w:hAnsi="Times New Roman" w:cs="Times New Roman"/>
          <w:b/>
          <w:sz w:val="24"/>
          <w:szCs w:val="24"/>
        </w:rPr>
        <w:t>Политическая партия — это организация, которая</w:t>
      </w:r>
    </w:p>
    <w:p w:rsidR="00201F1C" w:rsidRPr="00BB3AAE" w:rsidRDefault="00201F1C" w:rsidP="00BB3AAE">
      <w:pPr>
        <w:widowControl w:val="0"/>
        <w:numPr>
          <w:ilvl w:val="0"/>
          <w:numId w:val="1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pacing w:val="-1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борется за власть</w:t>
      </w:r>
    </w:p>
    <w:p w:rsidR="00201F1C" w:rsidRPr="00BB3AAE" w:rsidRDefault="00201F1C" w:rsidP="00BB3AAE">
      <w:pPr>
        <w:widowControl w:val="0"/>
        <w:numPr>
          <w:ilvl w:val="0"/>
          <w:numId w:val="1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pacing w:val="-5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решает хозяйственные вопросы</w:t>
      </w:r>
    </w:p>
    <w:p w:rsidR="00201F1C" w:rsidRPr="00BB3AAE" w:rsidRDefault="00201F1C" w:rsidP="00BB3AAE">
      <w:pPr>
        <w:widowControl w:val="0"/>
        <w:numPr>
          <w:ilvl w:val="0"/>
          <w:numId w:val="1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pacing w:val="-5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объединяет людей по интересам</w:t>
      </w:r>
    </w:p>
    <w:p w:rsidR="00201F1C" w:rsidRPr="00BB3AAE" w:rsidRDefault="00201F1C" w:rsidP="00BB3AAE">
      <w:pPr>
        <w:widowControl w:val="0"/>
        <w:numPr>
          <w:ilvl w:val="0"/>
          <w:numId w:val="1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pacing w:val="-3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образуется стихийно</w:t>
      </w:r>
    </w:p>
    <w:p w:rsidR="00201F1C" w:rsidRPr="00BB3AAE" w:rsidRDefault="000423D0" w:rsidP="00BB3AAE">
      <w:pPr>
        <w:shd w:val="clear" w:color="auto" w:fill="FFFFFF"/>
        <w:spacing w:after="0" w:line="240" w:lineRule="auto"/>
        <w:ind w:left="552" w:right="378" w:hanging="5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01F1C" w:rsidRPr="00BB3AAE">
        <w:rPr>
          <w:rFonts w:ascii="Times New Roman" w:eastAsia="Times New Roman" w:hAnsi="Times New Roman" w:cs="Times New Roman"/>
          <w:b/>
          <w:sz w:val="24"/>
          <w:szCs w:val="24"/>
        </w:rPr>
        <w:t>.   Верны ли следующие суждения о современных политических партиях?</w:t>
      </w:r>
    </w:p>
    <w:p w:rsidR="00201F1C" w:rsidRPr="00BB3AAE" w:rsidRDefault="00201F1C" w:rsidP="00BB3AAE">
      <w:pPr>
        <w:shd w:val="clear" w:color="auto" w:fill="FFFFFF"/>
        <w:spacing w:after="0" w:line="240" w:lineRule="auto"/>
        <w:ind w:left="552" w:right="378" w:hanging="548"/>
        <w:rPr>
          <w:rFonts w:ascii="Times New Roman" w:eastAsia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 xml:space="preserve">         А) Партия — это закрытая организация для избранных.</w:t>
      </w:r>
    </w:p>
    <w:p w:rsidR="00201F1C" w:rsidRPr="00BB3AAE" w:rsidRDefault="00201F1C" w:rsidP="00BB3AAE">
      <w:pPr>
        <w:shd w:val="clear" w:color="auto" w:fill="FFFFFF"/>
        <w:spacing w:after="0" w:line="240" w:lineRule="auto"/>
        <w:ind w:left="552" w:right="378" w:hanging="548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 xml:space="preserve">           Б</w:t>
      </w:r>
      <w:proofErr w:type="gramStart"/>
      <w:r w:rsidRPr="00BB3AAE">
        <w:rPr>
          <w:rFonts w:ascii="Times New Roman" w:eastAsia="Times New Roman" w:hAnsi="Times New Roman" w:cs="Times New Roman"/>
          <w:sz w:val="24"/>
          <w:szCs w:val="24"/>
        </w:rPr>
        <w:t>)Ц</w:t>
      </w:r>
      <w:proofErr w:type="gramEnd"/>
      <w:r w:rsidRPr="00BB3AAE">
        <w:rPr>
          <w:rFonts w:ascii="Times New Roman" w:eastAsia="Times New Roman" w:hAnsi="Times New Roman" w:cs="Times New Roman"/>
          <w:sz w:val="24"/>
          <w:szCs w:val="24"/>
        </w:rPr>
        <w:t>ель партии — устанавливать цены на потребительские товары.</w:t>
      </w:r>
    </w:p>
    <w:p w:rsidR="00201F1C" w:rsidRPr="00BB3AAE" w:rsidRDefault="00201F1C" w:rsidP="00BB3AAE">
      <w:pPr>
        <w:widowControl w:val="0"/>
        <w:numPr>
          <w:ilvl w:val="0"/>
          <w:numId w:val="2"/>
        </w:numPr>
        <w:shd w:val="clear" w:color="auto" w:fill="FFFFFF"/>
        <w:tabs>
          <w:tab w:val="left" w:pos="779"/>
        </w:tabs>
        <w:autoSpaceDE w:val="0"/>
        <w:autoSpaceDN w:val="0"/>
        <w:adjustRightInd w:val="0"/>
        <w:spacing w:before="5" w:after="0" w:line="240" w:lineRule="auto"/>
        <w:ind w:left="562"/>
        <w:rPr>
          <w:rFonts w:ascii="Times New Roman" w:hAnsi="Times New Roman" w:cs="Times New Roman"/>
          <w:spacing w:val="-1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BB3AA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201F1C" w:rsidRPr="00BB3AAE" w:rsidRDefault="00201F1C" w:rsidP="00BB3AAE">
      <w:pPr>
        <w:widowControl w:val="0"/>
        <w:numPr>
          <w:ilvl w:val="0"/>
          <w:numId w:val="2"/>
        </w:numPr>
        <w:shd w:val="clear" w:color="auto" w:fill="FFFFFF"/>
        <w:tabs>
          <w:tab w:val="left" w:pos="779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BB3AAE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201F1C" w:rsidRPr="00BB3AAE" w:rsidRDefault="00201F1C" w:rsidP="00BB3AAE">
      <w:pPr>
        <w:widowControl w:val="0"/>
        <w:numPr>
          <w:ilvl w:val="0"/>
          <w:numId w:val="2"/>
        </w:numPr>
        <w:shd w:val="clear" w:color="auto" w:fill="FFFFFF"/>
        <w:tabs>
          <w:tab w:val="left" w:pos="779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верны оба суждения</w:t>
      </w:r>
    </w:p>
    <w:p w:rsidR="00201F1C" w:rsidRPr="00BB3AAE" w:rsidRDefault="00201F1C" w:rsidP="00BB3AAE">
      <w:pPr>
        <w:widowControl w:val="0"/>
        <w:numPr>
          <w:ilvl w:val="0"/>
          <w:numId w:val="2"/>
        </w:numPr>
        <w:shd w:val="clear" w:color="auto" w:fill="FFFFFF"/>
        <w:tabs>
          <w:tab w:val="left" w:pos="779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оба суждения неверны</w:t>
      </w:r>
    </w:p>
    <w:p w:rsidR="00201F1C" w:rsidRPr="00BB3AAE" w:rsidRDefault="000423D0" w:rsidP="00BB3AAE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01F1C" w:rsidRPr="00BB3AAE">
        <w:rPr>
          <w:rFonts w:ascii="Times New Roman" w:eastAsia="Times New Roman" w:hAnsi="Times New Roman" w:cs="Times New Roman"/>
          <w:b/>
          <w:sz w:val="24"/>
          <w:szCs w:val="24"/>
        </w:rPr>
        <w:t>.   Верны ли следующие суждения о современных политических партиях?</w:t>
      </w:r>
    </w:p>
    <w:p w:rsidR="00201F1C" w:rsidRPr="00BB3AAE" w:rsidRDefault="00201F1C" w:rsidP="00BB3AAE">
      <w:pPr>
        <w:shd w:val="clear" w:color="auto" w:fill="FFFFFF"/>
        <w:spacing w:after="0" w:line="240" w:lineRule="auto"/>
        <w:ind w:left="557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b/>
          <w:sz w:val="24"/>
          <w:szCs w:val="24"/>
        </w:rPr>
        <w:t>По отношению к закону, к парламентской деятельности различают партии</w:t>
      </w:r>
    </w:p>
    <w:p w:rsidR="00201F1C" w:rsidRPr="00BB3AAE" w:rsidRDefault="00201F1C" w:rsidP="00BB3AAE">
      <w:pPr>
        <w:shd w:val="clear" w:color="auto" w:fill="FFFFFF"/>
        <w:spacing w:after="0" w:line="240" w:lineRule="auto"/>
        <w:ind w:left="557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А) легальные и нелегальные;</w:t>
      </w:r>
    </w:p>
    <w:p w:rsidR="00201F1C" w:rsidRPr="00BB3AAE" w:rsidRDefault="00201F1C" w:rsidP="00BB3AAE">
      <w:pPr>
        <w:shd w:val="clear" w:color="auto" w:fill="FFFFFF"/>
        <w:spacing w:after="0" w:line="240" w:lineRule="auto"/>
        <w:ind w:left="562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Б) парламентские и внепарламентские</w:t>
      </w:r>
    </w:p>
    <w:p w:rsidR="00201F1C" w:rsidRPr="00BB3AAE" w:rsidRDefault="00201F1C" w:rsidP="00BB3AAE">
      <w:pPr>
        <w:widowControl w:val="0"/>
        <w:numPr>
          <w:ilvl w:val="0"/>
          <w:numId w:val="3"/>
        </w:numPr>
        <w:shd w:val="clear" w:color="auto" w:fill="FFFFFF"/>
        <w:tabs>
          <w:tab w:val="left" w:pos="779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pacing w:val="-3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BB3AA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201F1C" w:rsidRPr="00BB3AAE" w:rsidRDefault="00201F1C" w:rsidP="00BB3AAE">
      <w:pPr>
        <w:widowControl w:val="0"/>
        <w:numPr>
          <w:ilvl w:val="0"/>
          <w:numId w:val="3"/>
        </w:numPr>
        <w:shd w:val="clear" w:color="auto" w:fill="FFFFFF"/>
        <w:tabs>
          <w:tab w:val="left" w:pos="779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BB3AAE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201F1C" w:rsidRPr="00BB3AAE" w:rsidRDefault="00201F1C" w:rsidP="00BB3AAE">
      <w:pPr>
        <w:widowControl w:val="0"/>
        <w:numPr>
          <w:ilvl w:val="0"/>
          <w:numId w:val="3"/>
        </w:numPr>
        <w:shd w:val="clear" w:color="auto" w:fill="FFFFFF"/>
        <w:tabs>
          <w:tab w:val="left" w:pos="779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верны оба суждения</w:t>
      </w:r>
    </w:p>
    <w:p w:rsidR="00201F1C" w:rsidRPr="00BB3AAE" w:rsidRDefault="00201F1C" w:rsidP="00BB3AAE">
      <w:pPr>
        <w:widowControl w:val="0"/>
        <w:numPr>
          <w:ilvl w:val="0"/>
          <w:numId w:val="3"/>
        </w:numPr>
        <w:shd w:val="clear" w:color="auto" w:fill="FFFFFF"/>
        <w:tabs>
          <w:tab w:val="left" w:pos="779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оба суждения неверны</w:t>
      </w:r>
    </w:p>
    <w:p w:rsidR="00201F1C" w:rsidRPr="00BB3AAE" w:rsidRDefault="000423D0" w:rsidP="00BB3AAE">
      <w:pPr>
        <w:shd w:val="clear" w:color="auto" w:fill="FFFFFF"/>
        <w:spacing w:after="0" w:line="240" w:lineRule="auto"/>
        <w:ind w:left="505" w:right="19" w:hanging="5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hAnsi="Times New Roman" w:cs="Times New Roman"/>
          <w:b/>
          <w:sz w:val="24"/>
          <w:szCs w:val="24"/>
        </w:rPr>
        <w:t>4</w:t>
      </w:r>
      <w:r w:rsidR="00201F1C" w:rsidRPr="00BB3A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1F1C" w:rsidRPr="00BB3AAE">
        <w:rPr>
          <w:rFonts w:ascii="Times New Roman" w:eastAsia="Times New Roman" w:hAnsi="Times New Roman" w:cs="Times New Roman"/>
          <w:b/>
          <w:sz w:val="24"/>
          <w:szCs w:val="24"/>
        </w:rPr>
        <w:t>Партия, объединяющая в своих рядах сотни тысяч и даже миллионы людей, называется</w:t>
      </w:r>
    </w:p>
    <w:p w:rsidR="00201F1C" w:rsidRPr="00BB3AAE" w:rsidRDefault="00201F1C" w:rsidP="00BB3AAE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 w:cs="Times New Roman"/>
          <w:spacing w:val="-1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парламентской</w:t>
      </w:r>
    </w:p>
    <w:p w:rsidR="00201F1C" w:rsidRPr="00BB3AAE" w:rsidRDefault="00201F1C" w:rsidP="00BB3AAE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массовой</w:t>
      </w:r>
    </w:p>
    <w:p w:rsidR="00201F1C" w:rsidRPr="00BB3AAE" w:rsidRDefault="00201F1C" w:rsidP="00BB3AAE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реформистской</w:t>
      </w:r>
    </w:p>
    <w:p w:rsidR="00201F1C" w:rsidRPr="00BB3AAE" w:rsidRDefault="00201F1C" w:rsidP="00BB3AAE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экстремистской</w:t>
      </w:r>
    </w:p>
    <w:p w:rsidR="00201F1C" w:rsidRPr="00BB3AAE" w:rsidRDefault="00201F1C" w:rsidP="00BB3AAE">
      <w:pPr>
        <w:shd w:val="clear" w:color="auto" w:fill="FFFFFF"/>
        <w:spacing w:before="57" w:line="240" w:lineRule="auto"/>
        <w:ind w:left="515" w:hanging="5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b/>
          <w:sz w:val="24"/>
          <w:szCs w:val="24"/>
        </w:rPr>
        <w:t>5. Партии, применяющие крайние насильственные средства в политической борьбе, называются</w:t>
      </w:r>
    </w:p>
    <w:p w:rsidR="00201F1C" w:rsidRPr="00BB3AAE" w:rsidRDefault="00201F1C" w:rsidP="00BB3AAE">
      <w:pPr>
        <w:widowControl w:val="0"/>
        <w:numPr>
          <w:ilvl w:val="0"/>
          <w:numId w:val="5"/>
        </w:numPr>
        <w:shd w:val="clear" w:color="auto" w:fill="FFFFFF"/>
        <w:tabs>
          <w:tab w:val="left" w:pos="788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 w:cs="Times New Roman"/>
          <w:spacing w:val="-3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внепарламентскими</w:t>
      </w:r>
    </w:p>
    <w:p w:rsidR="00201F1C" w:rsidRPr="00BB3AAE" w:rsidRDefault="00201F1C" w:rsidP="00BB3AAE">
      <w:pPr>
        <w:widowControl w:val="0"/>
        <w:numPr>
          <w:ilvl w:val="0"/>
          <w:numId w:val="5"/>
        </w:numPr>
        <w:shd w:val="clear" w:color="auto" w:fill="FFFFFF"/>
        <w:tabs>
          <w:tab w:val="left" w:pos="788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 w:cs="Times New Roman"/>
          <w:spacing w:val="-1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массовыми</w:t>
      </w:r>
    </w:p>
    <w:p w:rsidR="00201F1C" w:rsidRPr="00BB3AAE" w:rsidRDefault="00201F1C" w:rsidP="00BB3AAE">
      <w:pPr>
        <w:widowControl w:val="0"/>
        <w:numPr>
          <w:ilvl w:val="0"/>
          <w:numId w:val="5"/>
        </w:numPr>
        <w:shd w:val="clear" w:color="auto" w:fill="FFFFFF"/>
        <w:tabs>
          <w:tab w:val="left" w:pos="788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 w:cs="Times New Roman"/>
          <w:spacing w:val="-1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реформистскими</w:t>
      </w:r>
    </w:p>
    <w:p w:rsidR="00201F1C" w:rsidRPr="00BB3AAE" w:rsidRDefault="00201F1C" w:rsidP="00BB3AAE">
      <w:pPr>
        <w:widowControl w:val="0"/>
        <w:numPr>
          <w:ilvl w:val="0"/>
          <w:numId w:val="5"/>
        </w:numPr>
        <w:shd w:val="clear" w:color="auto" w:fill="FFFFFF"/>
        <w:tabs>
          <w:tab w:val="left" w:pos="788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экстремистскими</w:t>
      </w:r>
    </w:p>
    <w:p w:rsidR="00201F1C" w:rsidRPr="00BB3AAE" w:rsidRDefault="000423D0" w:rsidP="00BB3AAE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01F1C" w:rsidRPr="00BB3AAE">
        <w:rPr>
          <w:rFonts w:ascii="Times New Roman" w:eastAsia="Times New Roman" w:hAnsi="Times New Roman" w:cs="Times New Roman"/>
          <w:b/>
          <w:sz w:val="24"/>
          <w:szCs w:val="24"/>
        </w:rPr>
        <w:t>. Верны ли следующие суждения о политических партиях?</w:t>
      </w:r>
    </w:p>
    <w:p w:rsidR="00201F1C" w:rsidRPr="00BB3AAE" w:rsidRDefault="00201F1C" w:rsidP="00BB3AAE">
      <w:pPr>
        <w:shd w:val="clear" w:color="auto" w:fill="FFFFFF"/>
        <w:spacing w:after="0" w:line="240" w:lineRule="auto"/>
        <w:ind w:left="538"/>
        <w:rPr>
          <w:rFonts w:ascii="Times New Roman" w:eastAsia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А) Партия — это организация, принципы построения которой, права и обя</w:t>
      </w:r>
      <w:r w:rsidRPr="00BB3AA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занности её членов отражены в её уставе. </w:t>
      </w:r>
    </w:p>
    <w:p w:rsidR="00201F1C" w:rsidRPr="00BB3AAE" w:rsidRDefault="00201F1C" w:rsidP="00BB3AAE">
      <w:pPr>
        <w:shd w:val="clear" w:color="auto" w:fill="FFFFFF"/>
        <w:spacing w:after="0" w:line="240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Б) Цель партии — участие в осуществлении политической власти.</w:t>
      </w:r>
    </w:p>
    <w:p w:rsidR="00201F1C" w:rsidRPr="00BB3AAE" w:rsidRDefault="00201F1C" w:rsidP="00BB3AAE">
      <w:pPr>
        <w:widowControl w:val="0"/>
        <w:numPr>
          <w:ilvl w:val="0"/>
          <w:numId w:val="6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after="0" w:line="240" w:lineRule="auto"/>
        <w:ind w:left="543"/>
        <w:rPr>
          <w:rFonts w:ascii="Times New Roman" w:hAnsi="Times New Roman" w:cs="Times New Roman"/>
          <w:spacing w:val="-3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BB3AA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201F1C" w:rsidRPr="00BB3AAE" w:rsidRDefault="00201F1C" w:rsidP="00BB3AAE">
      <w:pPr>
        <w:widowControl w:val="0"/>
        <w:numPr>
          <w:ilvl w:val="0"/>
          <w:numId w:val="6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after="0" w:line="240" w:lineRule="auto"/>
        <w:ind w:left="543"/>
        <w:rPr>
          <w:rFonts w:ascii="Times New Roman" w:hAnsi="Times New Roman" w:cs="Times New Roman"/>
          <w:spacing w:val="-1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BB3AAE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201F1C" w:rsidRPr="00BB3AAE" w:rsidRDefault="00201F1C" w:rsidP="00BB3AAE">
      <w:pPr>
        <w:widowControl w:val="0"/>
        <w:numPr>
          <w:ilvl w:val="0"/>
          <w:numId w:val="6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after="0" w:line="240" w:lineRule="auto"/>
        <w:ind w:left="543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верны оба суждения</w:t>
      </w:r>
    </w:p>
    <w:p w:rsidR="00201F1C" w:rsidRPr="00BB3AAE" w:rsidRDefault="00201F1C" w:rsidP="00BB3AAE">
      <w:pPr>
        <w:widowControl w:val="0"/>
        <w:numPr>
          <w:ilvl w:val="0"/>
          <w:numId w:val="6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after="0" w:line="240" w:lineRule="auto"/>
        <w:ind w:left="543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оба суждения неверны</w:t>
      </w:r>
    </w:p>
    <w:p w:rsidR="00201F1C" w:rsidRPr="00BB3AAE" w:rsidRDefault="000423D0" w:rsidP="00BB3AAE">
      <w:pPr>
        <w:shd w:val="clear" w:color="auto" w:fill="FFFFFF"/>
        <w:spacing w:before="144" w:after="0" w:line="240" w:lineRule="auto"/>
        <w:ind w:left="373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01F1C" w:rsidRPr="00BB3AAE">
        <w:rPr>
          <w:rFonts w:ascii="Times New Roman" w:eastAsia="Times New Roman" w:hAnsi="Times New Roman" w:cs="Times New Roman"/>
          <w:b/>
          <w:sz w:val="24"/>
          <w:szCs w:val="24"/>
        </w:rPr>
        <w:t>. Любую политическую партию характеризует</w:t>
      </w:r>
    </w:p>
    <w:p w:rsidR="00201F1C" w:rsidRPr="00BB3AAE" w:rsidRDefault="00201F1C" w:rsidP="00BB3AAE">
      <w:pPr>
        <w:widowControl w:val="0"/>
        <w:numPr>
          <w:ilvl w:val="0"/>
          <w:numId w:val="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38" w:after="0" w:line="240" w:lineRule="auto"/>
        <w:ind w:left="373"/>
        <w:rPr>
          <w:rFonts w:ascii="Times New Roman" w:hAnsi="Times New Roman" w:cs="Times New Roman"/>
          <w:spacing w:val="-23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широкий круг сторонников</w:t>
      </w:r>
    </w:p>
    <w:p w:rsidR="00201F1C" w:rsidRPr="00BB3AAE" w:rsidRDefault="00201F1C" w:rsidP="00BB3AAE">
      <w:pPr>
        <w:widowControl w:val="0"/>
        <w:numPr>
          <w:ilvl w:val="0"/>
          <w:numId w:val="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373"/>
        <w:rPr>
          <w:rFonts w:ascii="Times New Roman" w:hAnsi="Times New Roman" w:cs="Times New Roman"/>
          <w:spacing w:val="-16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наличие в партийных рядах членов правительства</w:t>
      </w:r>
    </w:p>
    <w:p w:rsidR="00201F1C" w:rsidRPr="00BB3AAE" w:rsidRDefault="00201F1C" w:rsidP="00BB3AAE">
      <w:pPr>
        <w:widowControl w:val="0"/>
        <w:numPr>
          <w:ilvl w:val="0"/>
          <w:numId w:val="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373"/>
        <w:rPr>
          <w:rFonts w:ascii="Times New Roman" w:hAnsi="Times New Roman" w:cs="Times New Roman"/>
          <w:spacing w:val="-11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общность политических убеждений</w:t>
      </w:r>
    </w:p>
    <w:p w:rsidR="00201F1C" w:rsidRPr="00BB3AAE" w:rsidRDefault="00201F1C" w:rsidP="00BB3AAE">
      <w:pPr>
        <w:widowControl w:val="0"/>
        <w:numPr>
          <w:ilvl w:val="0"/>
          <w:numId w:val="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373"/>
        <w:rPr>
          <w:rFonts w:ascii="Times New Roman" w:hAnsi="Times New Roman" w:cs="Times New Roman"/>
          <w:spacing w:val="-12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критика правительственного курса</w:t>
      </w:r>
    </w:p>
    <w:p w:rsidR="00201F1C" w:rsidRPr="00BB3AAE" w:rsidRDefault="00201F1C" w:rsidP="00BB3AAE">
      <w:pPr>
        <w:shd w:val="clear" w:color="auto" w:fill="FFFFFF"/>
        <w:spacing w:before="129" w:line="240" w:lineRule="auto"/>
        <w:ind w:left="378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8. Политические партии</w:t>
      </w:r>
    </w:p>
    <w:p w:rsidR="00201F1C" w:rsidRPr="00BB3AAE" w:rsidRDefault="00201F1C" w:rsidP="00BB3AAE">
      <w:pPr>
        <w:widowControl w:val="0"/>
        <w:numPr>
          <w:ilvl w:val="0"/>
          <w:numId w:val="8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before="24" w:after="0" w:line="240" w:lineRule="auto"/>
        <w:ind w:left="383"/>
        <w:rPr>
          <w:rFonts w:ascii="Times New Roman" w:hAnsi="Times New Roman" w:cs="Times New Roman"/>
          <w:spacing w:val="-37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pacing w:val="-7"/>
          <w:sz w:val="24"/>
          <w:szCs w:val="24"/>
        </w:rPr>
        <w:t>разрабатывают программы развития общества</w:t>
      </w:r>
    </w:p>
    <w:p w:rsidR="00201F1C" w:rsidRPr="00BB3AAE" w:rsidRDefault="00201F1C" w:rsidP="00BB3AAE">
      <w:pPr>
        <w:widowControl w:val="0"/>
        <w:numPr>
          <w:ilvl w:val="0"/>
          <w:numId w:val="8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left="689" w:right="29" w:hanging="306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pacing w:val="-9"/>
          <w:sz w:val="24"/>
          <w:szCs w:val="24"/>
        </w:rPr>
        <w:t>принимают решения, обязательные для всех граждан стра</w:t>
      </w:r>
      <w:r w:rsidRPr="00BB3AAE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BB3AAE">
        <w:rPr>
          <w:rFonts w:ascii="Times New Roman" w:eastAsia="Times New Roman" w:hAnsi="Times New Roman" w:cs="Times New Roman"/>
          <w:sz w:val="24"/>
          <w:szCs w:val="24"/>
        </w:rPr>
        <w:t>ны</w:t>
      </w:r>
    </w:p>
    <w:p w:rsidR="00201F1C" w:rsidRPr="00BB3AAE" w:rsidRDefault="00201F1C" w:rsidP="00BB3AAE">
      <w:pPr>
        <w:widowControl w:val="0"/>
        <w:numPr>
          <w:ilvl w:val="0"/>
          <w:numId w:val="8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left="383"/>
        <w:rPr>
          <w:rFonts w:ascii="Times New Roman" w:hAnsi="Times New Roman" w:cs="Times New Roman"/>
          <w:spacing w:val="-21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pacing w:val="-8"/>
          <w:sz w:val="24"/>
          <w:szCs w:val="24"/>
        </w:rPr>
        <w:t>определяют рыночные цены</w:t>
      </w:r>
    </w:p>
    <w:p w:rsidR="00201F1C" w:rsidRPr="00BB3AAE" w:rsidRDefault="00201F1C" w:rsidP="00BB3AAE">
      <w:pPr>
        <w:widowControl w:val="0"/>
        <w:numPr>
          <w:ilvl w:val="0"/>
          <w:numId w:val="8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left="383"/>
        <w:rPr>
          <w:rFonts w:ascii="Times New Roman" w:hAnsi="Times New Roman" w:cs="Times New Roman"/>
          <w:spacing w:val="-21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выносят судебные решения</w:t>
      </w:r>
    </w:p>
    <w:p w:rsidR="00201F1C" w:rsidRPr="00BB3AAE" w:rsidRDefault="000423D0" w:rsidP="00BB3AAE">
      <w:pPr>
        <w:shd w:val="clear" w:color="auto" w:fill="FFFFFF"/>
        <w:spacing w:line="240" w:lineRule="auto"/>
        <w:ind w:right="43" w:firstLine="3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01F1C" w:rsidRPr="00BB3AAE">
        <w:rPr>
          <w:rFonts w:ascii="Times New Roman" w:eastAsia="Times New Roman" w:hAnsi="Times New Roman" w:cs="Times New Roman"/>
          <w:b/>
          <w:sz w:val="24"/>
          <w:szCs w:val="24"/>
        </w:rPr>
        <w:t>. Верны ли следующие суждения о политических пар</w:t>
      </w:r>
      <w:r w:rsidR="00201F1C" w:rsidRPr="00BB3AAE">
        <w:rPr>
          <w:rFonts w:ascii="Times New Roman" w:eastAsia="Times New Roman" w:hAnsi="Times New Roman" w:cs="Times New Roman"/>
          <w:b/>
          <w:sz w:val="24"/>
          <w:szCs w:val="24"/>
        </w:rPr>
        <w:softHyphen/>
        <w:t>тиях?</w:t>
      </w:r>
    </w:p>
    <w:p w:rsidR="00201F1C" w:rsidRPr="00BB3AAE" w:rsidRDefault="00201F1C" w:rsidP="00BB3AAE">
      <w:pPr>
        <w:shd w:val="clear" w:color="auto" w:fill="FFFFFF"/>
        <w:spacing w:after="0" w:line="240" w:lineRule="auto"/>
        <w:ind w:left="698" w:right="38" w:hanging="330"/>
        <w:jc w:val="both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А. Современные политические партии отличаются смешан</w:t>
      </w:r>
      <w:r w:rsidRPr="00BB3AAE">
        <w:rPr>
          <w:rFonts w:ascii="Times New Roman" w:eastAsia="Times New Roman" w:hAnsi="Times New Roman" w:cs="Times New Roman"/>
          <w:sz w:val="24"/>
          <w:szCs w:val="24"/>
        </w:rPr>
        <w:softHyphen/>
        <w:t>ным социальным составом, включая представителей раз</w:t>
      </w:r>
      <w:r w:rsidRPr="00BB3AAE">
        <w:rPr>
          <w:rFonts w:ascii="Times New Roman" w:eastAsia="Times New Roman" w:hAnsi="Times New Roman" w:cs="Times New Roman"/>
          <w:sz w:val="24"/>
          <w:szCs w:val="24"/>
        </w:rPr>
        <w:softHyphen/>
        <w:t>ных слоев общества.</w:t>
      </w:r>
    </w:p>
    <w:p w:rsidR="00201F1C" w:rsidRPr="00BB3AAE" w:rsidRDefault="00201F1C" w:rsidP="00BB3AAE">
      <w:pPr>
        <w:shd w:val="clear" w:color="auto" w:fill="FFFFFF"/>
        <w:spacing w:after="0" w:line="240" w:lineRule="auto"/>
        <w:ind w:left="684" w:right="24" w:hanging="301"/>
        <w:jc w:val="both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Б. Примером современной политической партии, охваты</w:t>
      </w:r>
      <w:r w:rsidRPr="00BB3AAE">
        <w:rPr>
          <w:rFonts w:ascii="Times New Roman" w:eastAsia="Times New Roman" w:hAnsi="Times New Roman" w:cs="Times New Roman"/>
          <w:sz w:val="24"/>
          <w:szCs w:val="24"/>
        </w:rPr>
        <w:softHyphen/>
        <w:t>вающей предельно широкий спектр участников, является движение «зелёных».</w:t>
      </w:r>
    </w:p>
    <w:p w:rsidR="00201F1C" w:rsidRPr="00BB3AAE" w:rsidRDefault="00201F1C" w:rsidP="00BB3AAE">
      <w:pPr>
        <w:widowControl w:val="0"/>
        <w:numPr>
          <w:ilvl w:val="0"/>
          <w:numId w:val="9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left="383"/>
        <w:rPr>
          <w:rFonts w:ascii="Times New Roman" w:hAnsi="Times New Roman" w:cs="Times New Roman"/>
          <w:spacing w:val="-19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BB3AA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201F1C" w:rsidRPr="00BB3AAE" w:rsidRDefault="00201F1C" w:rsidP="00BB3AAE">
      <w:pPr>
        <w:widowControl w:val="0"/>
        <w:numPr>
          <w:ilvl w:val="0"/>
          <w:numId w:val="9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left="383"/>
        <w:rPr>
          <w:rFonts w:ascii="Times New Roman" w:hAnsi="Times New Roman" w:cs="Times New Roman"/>
          <w:spacing w:val="-11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BB3AAE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201F1C" w:rsidRPr="00BB3AAE" w:rsidRDefault="00201F1C" w:rsidP="00BB3AAE">
      <w:pPr>
        <w:widowControl w:val="0"/>
        <w:numPr>
          <w:ilvl w:val="0"/>
          <w:numId w:val="9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left="383"/>
        <w:rPr>
          <w:rFonts w:ascii="Times New Roman" w:hAnsi="Times New Roman" w:cs="Times New Roman"/>
          <w:spacing w:val="-9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верны оба суждения</w:t>
      </w:r>
    </w:p>
    <w:p w:rsidR="00201F1C" w:rsidRPr="00BB3AAE" w:rsidRDefault="00201F1C" w:rsidP="00BB3AAE">
      <w:pPr>
        <w:widowControl w:val="0"/>
        <w:numPr>
          <w:ilvl w:val="0"/>
          <w:numId w:val="9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left="383"/>
        <w:rPr>
          <w:rFonts w:ascii="Times New Roman" w:hAnsi="Times New Roman" w:cs="Times New Roman"/>
          <w:spacing w:val="-8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оба суждения неверны</w:t>
      </w:r>
    </w:p>
    <w:p w:rsidR="001C34F7" w:rsidRPr="00BB3AAE" w:rsidRDefault="000423D0" w:rsidP="00BB3AAE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hAnsi="Times New Roman" w:cs="Times New Roman"/>
          <w:b/>
          <w:sz w:val="24"/>
          <w:szCs w:val="24"/>
        </w:rPr>
        <w:t>10</w:t>
      </w:r>
      <w:r w:rsidR="001C34F7" w:rsidRPr="00BB3A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34F7" w:rsidRPr="00BB3AAE">
        <w:rPr>
          <w:rFonts w:ascii="Times New Roman" w:eastAsia="Times New Roman" w:hAnsi="Times New Roman" w:cs="Times New Roman"/>
          <w:b/>
          <w:sz w:val="24"/>
          <w:szCs w:val="24"/>
        </w:rPr>
        <w:t>Политическая партия — это организация, которая:</w:t>
      </w:r>
    </w:p>
    <w:p w:rsidR="001C34F7" w:rsidRPr="00BB3AAE" w:rsidRDefault="001C34F7" w:rsidP="00BB3AAE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pacing w:val="-3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борется за власть</w:t>
      </w:r>
    </w:p>
    <w:p w:rsidR="001C34F7" w:rsidRPr="00BB3AAE" w:rsidRDefault="001C34F7" w:rsidP="00BB3AAE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решает хозяйственные вопросы</w:t>
      </w:r>
    </w:p>
    <w:p w:rsidR="001C34F7" w:rsidRPr="00BB3AAE" w:rsidRDefault="001C34F7" w:rsidP="00BB3AAE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объединяет людей по интересам</w:t>
      </w:r>
    </w:p>
    <w:p w:rsidR="001C34F7" w:rsidRPr="00BB3AAE" w:rsidRDefault="001C34F7" w:rsidP="00BB3AAE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образуется стихийно</w:t>
      </w:r>
    </w:p>
    <w:p w:rsidR="001C34F7" w:rsidRPr="00BB3AAE" w:rsidRDefault="000423D0" w:rsidP="00BB3AAE">
      <w:pPr>
        <w:shd w:val="clear" w:color="auto" w:fill="FFFFFF"/>
        <w:spacing w:line="240" w:lineRule="auto"/>
        <w:ind w:left="24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1C34F7" w:rsidRPr="00BB3AAE">
        <w:rPr>
          <w:rFonts w:ascii="Times New Roman" w:eastAsia="Times New Roman" w:hAnsi="Times New Roman" w:cs="Times New Roman"/>
          <w:b/>
          <w:sz w:val="24"/>
          <w:szCs w:val="24"/>
        </w:rPr>
        <w:t>. Оппозиционные политические партии:</w:t>
      </w:r>
    </w:p>
    <w:p w:rsidR="001C34F7" w:rsidRPr="00BB3AAE" w:rsidRDefault="001C34F7" w:rsidP="00BB3AAE">
      <w:pPr>
        <w:widowControl w:val="0"/>
        <w:numPr>
          <w:ilvl w:val="0"/>
          <w:numId w:val="1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77" w:after="0" w:line="240" w:lineRule="auto"/>
        <w:ind w:left="590"/>
        <w:rPr>
          <w:rFonts w:ascii="Times New Roman" w:hAnsi="Times New Roman" w:cs="Times New Roman"/>
          <w:spacing w:val="-14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имеют большинство в законодательном собрании</w:t>
      </w:r>
    </w:p>
    <w:p w:rsidR="001C34F7" w:rsidRPr="00BB3AAE" w:rsidRDefault="001C34F7" w:rsidP="00BB3AAE">
      <w:pPr>
        <w:widowControl w:val="0"/>
        <w:numPr>
          <w:ilvl w:val="0"/>
          <w:numId w:val="1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 w:cs="Times New Roman"/>
          <w:spacing w:val="-6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определяют темпы экономического развития</w:t>
      </w:r>
    </w:p>
    <w:p w:rsidR="001C34F7" w:rsidRPr="00BB3AAE" w:rsidRDefault="001C34F7" w:rsidP="00BB3AAE">
      <w:pPr>
        <w:widowControl w:val="0"/>
        <w:numPr>
          <w:ilvl w:val="0"/>
          <w:numId w:val="1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 w:cs="Times New Roman"/>
          <w:spacing w:val="-9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выражают интересы определенных социальных групп</w:t>
      </w:r>
    </w:p>
    <w:p w:rsidR="000423D0" w:rsidRPr="00BB3AAE" w:rsidRDefault="000423D0" w:rsidP="00BB3AAE">
      <w:pPr>
        <w:spacing w:line="240" w:lineRule="auto"/>
        <w:ind w:left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4)</w:t>
      </w:r>
      <w:r w:rsidR="001C34F7" w:rsidRPr="00BB3AAE">
        <w:rPr>
          <w:rFonts w:ascii="Times New Roman" w:eastAsia="Times New Roman" w:hAnsi="Times New Roman" w:cs="Times New Roman"/>
          <w:sz w:val="24"/>
          <w:szCs w:val="24"/>
        </w:rPr>
        <w:t>определяют состав правительства</w:t>
      </w:r>
    </w:p>
    <w:p w:rsidR="001C34F7" w:rsidRPr="00BB3AAE" w:rsidRDefault="000423D0" w:rsidP="00BB3A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hAnsi="Times New Roman" w:cs="Times New Roman"/>
          <w:b/>
          <w:sz w:val="24"/>
          <w:szCs w:val="24"/>
        </w:rPr>
        <w:t>12</w:t>
      </w:r>
      <w:r w:rsidR="001C34F7" w:rsidRPr="00BB3AAE">
        <w:rPr>
          <w:rFonts w:ascii="Times New Roman" w:hAnsi="Times New Roman" w:cs="Times New Roman"/>
          <w:b/>
          <w:sz w:val="24"/>
          <w:szCs w:val="24"/>
        </w:rPr>
        <w:t>. Верны ли следующие суждения о партиях?</w:t>
      </w:r>
    </w:p>
    <w:p w:rsidR="001C34F7" w:rsidRPr="00BB3AAE" w:rsidRDefault="001C34F7" w:rsidP="00BB3AAE">
      <w:pPr>
        <w:pStyle w:val="21"/>
        <w:spacing w:line="240" w:lineRule="auto"/>
        <w:ind w:left="851" w:hanging="425"/>
        <w:rPr>
          <w:sz w:val="24"/>
          <w:szCs w:val="24"/>
          <w:lang w:eastAsia="ru-RU"/>
        </w:rPr>
      </w:pPr>
      <w:r w:rsidRPr="00BB3AAE">
        <w:rPr>
          <w:sz w:val="24"/>
          <w:szCs w:val="24"/>
          <w:lang w:eastAsia="ru-RU"/>
        </w:rPr>
        <w:t>А. Приход к власти определенной массовой партии означает, что все, входящие в нее, будут непосредственно управлять страной.</w:t>
      </w:r>
    </w:p>
    <w:p w:rsidR="001C34F7" w:rsidRPr="00BB3AAE" w:rsidRDefault="001C34F7" w:rsidP="00BB3AAE">
      <w:pPr>
        <w:pStyle w:val="21"/>
        <w:spacing w:line="240" w:lineRule="auto"/>
        <w:ind w:left="851" w:hanging="425"/>
        <w:rPr>
          <w:sz w:val="24"/>
          <w:szCs w:val="24"/>
          <w:lang w:eastAsia="ru-RU"/>
        </w:rPr>
      </w:pPr>
      <w:r w:rsidRPr="00BB3AAE">
        <w:rPr>
          <w:sz w:val="24"/>
          <w:szCs w:val="24"/>
          <w:lang w:eastAsia="ru-RU"/>
        </w:rPr>
        <w:t>Б. Чем больше партий в стране, тем более эта страна демократична.</w:t>
      </w:r>
    </w:p>
    <w:p w:rsidR="001C34F7" w:rsidRPr="00BB3AAE" w:rsidRDefault="001C34F7" w:rsidP="00BB3AAE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 w:rsidRPr="00BB3AAE">
        <w:rPr>
          <w:sz w:val="24"/>
          <w:szCs w:val="24"/>
          <w:lang w:eastAsia="ru-RU"/>
        </w:rPr>
        <w:t>1)</w:t>
      </w:r>
      <w:r w:rsidRPr="00BB3AAE">
        <w:rPr>
          <w:sz w:val="24"/>
          <w:szCs w:val="24"/>
          <w:lang w:eastAsia="ru-RU"/>
        </w:rPr>
        <w:tab/>
        <w:t>верно только</w:t>
      </w:r>
      <w:proofErr w:type="gramStart"/>
      <w:r w:rsidRPr="00BB3AAE">
        <w:rPr>
          <w:sz w:val="24"/>
          <w:szCs w:val="24"/>
          <w:lang w:eastAsia="ru-RU"/>
        </w:rPr>
        <w:t xml:space="preserve"> А</w:t>
      </w:r>
      <w:proofErr w:type="gramEnd"/>
    </w:p>
    <w:p w:rsidR="001C34F7" w:rsidRPr="00BB3AAE" w:rsidRDefault="001C34F7" w:rsidP="00BB3AAE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 w:rsidRPr="00BB3AAE">
        <w:rPr>
          <w:sz w:val="24"/>
          <w:szCs w:val="24"/>
          <w:lang w:eastAsia="ru-RU"/>
        </w:rPr>
        <w:t>2)</w:t>
      </w:r>
      <w:r w:rsidRPr="00BB3AAE">
        <w:rPr>
          <w:sz w:val="24"/>
          <w:szCs w:val="24"/>
          <w:lang w:eastAsia="ru-RU"/>
        </w:rPr>
        <w:tab/>
        <w:t>верно только</w:t>
      </w:r>
      <w:proofErr w:type="gramStart"/>
      <w:r w:rsidRPr="00BB3AAE">
        <w:rPr>
          <w:sz w:val="24"/>
          <w:szCs w:val="24"/>
          <w:lang w:eastAsia="ru-RU"/>
        </w:rPr>
        <w:t xml:space="preserve"> Б</w:t>
      </w:r>
      <w:proofErr w:type="gramEnd"/>
    </w:p>
    <w:p w:rsidR="001C34F7" w:rsidRPr="00BB3AAE" w:rsidRDefault="001C34F7" w:rsidP="00BB3AAE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 w:rsidRPr="00BB3AAE">
        <w:rPr>
          <w:sz w:val="24"/>
          <w:szCs w:val="24"/>
          <w:lang w:eastAsia="ru-RU"/>
        </w:rPr>
        <w:t>3)</w:t>
      </w:r>
      <w:r w:rsidRPr="00BB3AAE">
        <w:rPr>
          <w:sz w:val="24"/>
          <w:szCs w:val="24"/>
          <w:lang w:eastAsia="ru-RU"/>
        </w:rPr>
        <w:tab/>
        <w:t>верно и</w:t>
      </w:r>
      <w:proofErr w:type="gramStart"/>
      <w:r w:rsidRPr="00BB3AAE">
        <w:rPr>
          <w:sz w:val="24"/>
          <w:szCs w:val="24"/>
          <w:lang w:eastAsia="ru-RU"/>
        </w:rPr>
        <w:t xml:space="preserve"> А</w:t>
      </w:r>
      <w:proofErr w:type="gramEnd"/>
      <w:r w:rsidRPr="00BB3AAE">
        <w:rPr>
          <w:sz w:val="24"/>
          <w:szCs w:val="24"/>
          <w:lang w:eastAsia="ru-RU"/>
        </w:rPr>
        <w:t>, и Б</w:t>
      </w:r>
    </w:p>
    <w:p w:rsidR="001C34F7" w:rsidRPr="00BB3AAE" w:rsidRDefault="001C34F7" w:rsidP="00BB3AAE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</w:rPr>
      </w:pPr>
      <w:r w:rsidRPr="00BB3AAE">
        <w:rPr>
          <w:sz w:val="24"/>
          <w:szCs w:val="24"/>
          <w:lang w:eastAsia="ru-RU"/>
        </w:rPr>
        <w:t>4)</w:t>
      </w:r>
      <w:r w:rsidRPr="00BB3AAE">
        <w:rPr>
          <w:sz w:val="24"/>
          <w:szCs w:val="24"/>
          <w:lang w:eastAsia="ru-RU"/>
        </w:rPr>
        <w:tab/>
        <w:t>оба суждения неверны</w:t>
      </w:r>
    </w:p>
    <w:p w:rsidR="001C34F7" w:rsidRPr="00BB3AAE" w:rsidRDefault="000423D0" w:rsidP="009620DA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hAnsi="Times New Roman" w:cs="Times New Roman"/>
          <w:b/>
          <w:sz w:val="24"/>
          <w:szCs w:val="24"/>
        </w:rPr>
        <w:t>13</w:t>
      </w:r>
      <w:r w:rsidR="001C34F7" w:rsidRPr="00BB3AAE">
        <w:rPr>
          <w:rFonts w:ascii="Times New Roman" w:hAnsi="Times New Roman" w:cs="Times New Roman"/>
          <w:b/>
          <w:sz w:val="24"/>
          <w:szCs w:val="24"/>
        </w:rPr>
        <w:t>. Партии со сложной организационной структурой, имеющие постоянное членство и источники финансирования, называются</w:t>
      </w:r>
    </w:p>
    <w:p w:rsidR="001C34F7" w:rsidRPr="00BB3AAE" w:rsidRDefault="001C34F7" w:rsidP="009620DA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А. кадровыми</w:t>
      </w:r>
    </w:p>
    <w:p w:rsidR="001C34F7" w:rsidRPr="00BB3AAE" w:rsidRDefault="001C34F7" w:rsidP="009620DA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Б. консервативными</w:t>
      </w:r>
    </w:p>
    <w:p w:rsidR="001C34F7" w:rsidRPr="00BB3AAE" w:rsidRDefault="001C34F7" w:rsidP="009620DA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В. массовыми</w:t>
      </w:r>
    </w:p>
    <w:p w:rsidR="001C34F7" w:rsidRPr="00BB3AAE" w:rsidRDefault="001C34F7" w:rsidP="009620DA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Г. клерикальными</w:t>
      </w:r>
    </w:p>
    <w:p w:rsidR="001C34F7" w:rsidRPr="00BB3AAE" w:rsidRDefault="000423D0" w:rsidP="009620DA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hAnsi="Times New Roman" w:cs="Times New Roman"/>
          <w:b/>
          <w:sz w:val="24"/>
          <w:szCs w:val="24"/>
        </w:rPr>
        <w:t>14</w:t>
      </w:r>
      <w:r w:rsidR="001C34F7" w:rsidRPr="00BB3AAE">
        <w:rPr>
          <w:rFonts w:ascii="Times New Roman" w:hAnsi="Times New Roman" w:cs="Times New Roman"/>
          <w:b/>
          <w:sz w:val="24"/>
          <w:szCs w:val="24"/>
        </w:rPr>
        <w:t>. Партия, не имеющая непосредственного доступа к власти, а поэтому вынужденная бороться за нее и применять косвенные средства влияния на государство, называется</w:t>
      </w:r>
    </w:p>
    <w:p w:rsidR="001C34F7" w:rsidRPr="00BB3AAE" w:rsidRDefault="001C34F7" w:rsidP="009620DA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А. закрытой</w:t>
      </w:r>
    </w:p>
    <w:p w:rsidR="001C34F7" w:rsidRPr="00BB3AAE" w:rsidRDefault="001C34F7" w:rsidP="009620DA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 xml:space="preserve">Б. оппозиционной </w:t>
      </w:r>
    </w:p>
    <w:p w:rsidR="001C34F7" w:rsidRPr="00BB3AAE" w:rsidRDefault="001C34F7" w:rsidP="009620DA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В. открытой</w:t>
      </w:r>
    </w:p>
    <w:p w:rsidR="001C34F7" w:rsidRPr="00BB3AAE" w:rsidRDefault="001C34F7" w:rsidP="009620DA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Г. правящей</w:t>
      </w:r>
    </w:p>
    <w:p w:rsidR="001C34F7" w:rsidRPr="00BB3AAE" w:rsidRDefault="000423D0" w:rsidP="009620D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hAnsi="Times New Roman" w:cs="Times New Roman"/>
          <w:b/>
          <w:sz w:val="24"/>
          <w:szCs w:val="24"/>
        </w:rPr>
        <w:t>15</w:t>
      </w:r>
      <w:r w:rsidR="001C34F7" w:rsidRPr="00BB3AAE">
        <w:rPr>
          <w:rFonts w:ascii="Times New Roman" w:hAnsi="Times New Roman" w:cs="Times New Roman"/>
          <w:b/>
          <w:sz w:val="24"/>
          <w:szCs w:val="24"/>
        </w:rPr>
        <w:t>.Политическая партия, критикующая программу правительства и предлагающая альтернативный вариант развития страны, называется: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А. оппозиционной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Б. либеральной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В. демократической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Г. консервативной</w:t>
      </w:r>
    </w:p>
    <w:p w:rsidR="001C34F7" w:rsidRPr="00BB3AAE" w:rsidRDefault="000423D0" w:rsidP="00BB3AAE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hAnsi="Times New Roman" w:cs="Times New Roman"/>
          <w:b/>
          <w:sz w:val="24"/>
          <w:szCs w:val="24"/>
        </w:rPr>
        <w:t>16</w:t>
      </w:r>
      <w:r w:rsidR="001C34F7" w:rsidRPr="00BB3AAE">
        <w:rPr>
          <w:rFonts w:ascii="Times New Roman" w:hAnsi="Times New Roman" w:cs="Times New Roman"/>
          <w:b/>
          <w:sz w:val="24"/>
          <w:szCs w:val="24"/>
        </w:rPr>
        <w:t>.  Что относится к функциям политических партий в демократическом обществе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А.  разработка законопроектов и принятие законов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lastRenderedPageBreak/>
        <w:t>Б. установление правил приема в высшие учебные заведения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В. принятие в российское гражданство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 xml:space="preserve">Г. осуществление связи гражданского общества с государством </w:t>
      </w:r>
    </w:p>
    <w:p w:rsidR="001C34F7" w:rsidRPr="00BB3AAE" w:rsidRDefault="000423D0" w:rsidP="00BB3AAE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hAnsi="Times New Roman" w:cs="Times New Roman"/>
          <w:b/>
          <w:sz w:val="24"/>
          <w:szCs w:val="24"/>
        </w:rPr>
        <w:t>1</w:t>
      </w:r>
      <w:r w:rsidR="009620DA">
        <w:rPr>
          <w:rFonts w:ascii="Times New Roman" w:hAnsi="Times New Roman" w:cs="Times New Roman"/>
          <w:b/>
          <w:sz w:val="24"/>
          <w:szCs w:val="24"/>
        </w:rPr>
        <w:t>7</w:t>
      </w:r>
      <w:r w:rsidR="001C34F7" w:rsidRPr="00BB3AAE">
        <w:rPr>
          <w:rFonts w:ascii="Times New Roman" w:hAnsi="Times New Roman" w:cs="Times New Roman"/>
          <w:b/>
          <w:sz w:val="24"/>
          <w:szCs w:val="24"/>
        </w:rPr>
        <w:t>. Какой из терминов характеризует политическую партию по методам политических действий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А. кадровая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Б. радикальная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В. региональная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В. светская</w:t>
      </w:r>
    </w:p>
    <w:p w:rsidR="001C34F7" w:rsidRPr="00BB3AAE" w:rsidRDefault="000423D0" w:rsidP="00BB3AAE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hAnsi="Times New Roman" w:cs="Times New Roman"/>
          <w:b/>
          <w:sz w:val="24"/>
          <w:szCs w:val="24"/>
        </w:rPr>
        <w:t>1</w:t>
      </w:r>
      <w:r w:rsidR="009620DA">
        <w:rPr>
          <w:rFonts w:ascii="Times New Roman" w:hAnsi="Times New Roman" w:cs="Times New Roman"/>
          <w:b/>
          <w:sz w:val="24"/>
          <w:szCs w:val="24"/>
        </w:rPr>
        <w:t>8</w:t>
      </w:r>
      <w:r w:rsidR="001C34F7" w:rsidRPr="00BB3AAE">
        <w:rPr>
          <w:rFonts w:ascii="Times New Roman" w:hAnsi="Times New Roman" w:cs="Times New Roman"/>
          <w:b/>
          <w:sz w:val="24"/>
          <w:szCs w:val="24"/>
        </w:rPr>
        <w:t>. Какое из направлений деятельности характерно для политической партии в демократическом обществе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А. введение налогов на прибыль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Б. участие в избирательных кампаниях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В. управление государственными предприятиями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Г. руководство органами исполнительной власти</w:t>
      </w:r>
    </w:p>
    <w:p w:rsidR="001C34F7" w:rsidRPr="00BB3AAE" w:rsidRDefault="009620DA" w:rsidP="00BB3AAE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1C34F7" w:rsidRPr="00BB3AAE">
        <w:rPr>
          <w:rFonts w:ascii="Times New Roman" w:hAnsi="Times New Roman" w:cs="Times New Roman"/>
          <w:b/>
          <w:sz w:val="24"/>
          <w:szCs w:val="24"/>
        </w:rPr>
        <w:t xml:space="preserve">. Верны ли </w:t>
      </w:r>
      <w:proofErr w:type="gramStart"/>
      <w:r w:rsidR="001C34F7" w:rsidRPr="00BB3AAE">
        <w:rPr>
          <w:rFonts w:ascii="Times New Roman" w:hAnsi="Times New Roman" w:cs="Times New Roman"/>
          <w:b/>
          <w:sz w:val="24"/>
          <w:szCs w:val="24"/>
        </w:rPr>
        <w:t>следующую</w:t>
      </w:r>
      <w:proofErr w:type="gramEnd"/>
      <w:r w:rsidR="001C34F7" w:rsidRPr="00BB3AAE">
        <w:rPr>
          <w:rFonts w:ascii="Times New Roman" w:hAnsi="Times New Roman" w:cs="Times New Roman"/>
          <w:b/>
          <w:sz w:val="24"/>
          <w:szCs w:val="24"/>
        </w:rPr>
        <w:t xml:space="preserve"> суждения о политических партиях?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 xml:space="preserve">А. Оппозиционные партии в </w:t>
      </w:r>
      <w:proofErr w:type="gramStart"/>
      <w:r w:rsidRPr="00BB3AAE">
        <w:rPr>
          <w:rFonts w:ascii="Times New Roman" w:hAnsi="Times New Roman" w:cs="Times New Roman"/>
          <w:sz w:val="24"/>
          <w:szCs w:val="24"/>
        </w:rPr>
        <w:t>демократическом обществе</w:t>
      </w:r>
      <w:proofErr w:type="gramEnd"/>
      <w:r w:rsidRPr="00BB3AAE">
        <w:rPr>
          <w:rFonts w:ascii="Times New Roman" w:hAnsi="Times New Roman" w:cs="Times New Roman"/>
          <w:sz w:val="24"/>
          <w:szCs w:val="24"/>
        </w:rPr>
        <w:t xml:space="preserve"> выступают в качестве  конструктивного критика правительства и предлагают свои варианты политики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 xml:space="preserve">Б. Задача оппозиции в </w:t>
      </w:r>
      <w:proofErr w:type="gramStart"/>
      <w:r w:rsidRPr="00BB3AAE">
        <w:rPr>
          <w:rFonts w:ascii="Times New Roman" w:hAnsi="Times New Roman" w:cs="Times New Roman"/>
          <w:sz w:val="24"/>
          <w:szCs w:val="24"/>
        </w:rPr>
        <w:t>демократическом обществе</w:t>
      </w:r>
      <w:proofErr w:type="gramEnd"/>
      <w:r w:rsidRPr="00BB3AAE">
        <w:rPr>
          <w:rFonts w:ascii="Times New Roman" w:hAnsi="Times New Roman" w:cs="Times New Roman"/>
          <w:sz w:val="24"/>
          <w:szCs w:val="24"/>
        </w:rPr>
        <w:t xml:space="preserve"> – любыми средствами, включая неконституционные, добиться свержения  правительства и захватить власть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1. только</w:t>
      </w:r>
      <w:proofErr w:type="gramStart"/>
      <w:r w:rsidRPr="00BB3A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2. только б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3. оба суждения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4. оба суждения неверны</w:t>
      </w:r>
    </w:p>
    <w:p w:rsidR="001C34F7" w:rsidRPr="00BB3AAE" w:rsidRDefault="000423D0" w:rsidP="00BB3AAE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hAnsi="Times New Roman" w:cs="Times New Roman"/>
          <w:b/>
          <w:sz w:val="24"/>
          <w:szCs w:val="24"/>
        </w:rPr>
        <w:t>2</w:t>
      </w:r>
      <w:r w:rsidR="009620DA">
        <w:rPr>
          <w:rFonts w:ascii="Times New Roman" w:hAnsi="Times New Roman" w:cs="Times New Roman"/>
          <w:b/>
          <w:sz w:val="24"/>
          <w:szCs w:val="24"/>
        </w:rPr>
        <w:t>0</w:t>
      </w:r>
      <w:r w:rsidR="001C34F7" w:rsidRPr="00BB3AAE">
        <w:rPr>
          <w:rFonts w:ascii="Times New Roman" w:hAnsi="Times New Roman" w:cs="Times New Roman"/>
          <w:b/>
          <w:sz w:val="24"/>
          <w:szCs w:val="24"/>
        </w:rPr>
        <w:t>. Установите соответствия между принципами классификации партий и их конкретными примерами: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3AAE">
        <w:rPr>
          <w:rFonts w:ascii="Times New Roman" w:hAnsi="Times New Roman" w:cs="Times New Roman"/>
          <w:i/>
          <w:sz w:val="24"/>
          <w:szCs w:val="24"/>
        </w:rPr>
        <w:t xml:space="preserve"> Примеры: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А. нелегальные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 xml:space="preserve">Б. реформистские 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В. оппозиционные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Г. кадровые</w:t>
      </w:r>
    </w:p>
    <w:p w:rsidR="001C34F7" w:rsidRPr="00BB3AAE" w:rsidRDefault="001C34F7" w:rsidP="00BB3A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Принципы классификации:</w:t>
      </w:r>
    </w:p>
    <w:p w:rsidR="001C34F7" w:rsidRPr="00BB3AAE" w:rsidRDefault="001C34F7" w:rsidP="00BB3AA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По составу</w:t>
      </w:r>
    </w:p>
    <w:p w:rsidR="001C34F7" w:rsidRPr="00BB3AAE" w:rsidRDefault="001C34F7" w:rsidP="00BB3AA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По отношению к закону</w:t>
      </w:r>
    </w:p>
    <w:p w:rsidR="001C34F7" w:rsidRPr="00BB3AAE" w:rsidRDefault="001C34F7" w:rsidP="00BB3AA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По отношению к власти</w:t>
      </w:r>
    </w:p>
    <w:p w:rsidR="001C34F7" w:rsidRPr="00BB3AAE" w:rsidRDefault="001C34F7" w:rsidP="00BB3AA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По методам отстаивания интересов</w:t>
      </w:r>
    </w:p>
    <w:p w:rsidR="001C34F7" w:rsidRPr="00BB3AAE" w:rsidRDefault="000423D0" w:rsidP="00BB3AAE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hAnsi="Times New Roman" w:cs="Times New Roman"/>
          <w:b/>
          <w:sz w:val="24"/>
          <w:szCs w:val="24"/>
        </w:rPr>
        <w:t>2</w:t>
      </w:r>
      <w:r w:rsidR="009620DA">
        <w:rPr>
          <w:rFonts w:ascii="Times New Roman" w:hAnsi="Times New Roman" w:cs="Times New Roman"/>
          <w:b/>
          <w:sz w:val="24"/>
          <w:szCs w:val="24"/>
        </w:rPr>
        <w:t>1</w:t>
      </w:r>
      <w:r w:rsidR="001C34F7" w:rsidRPr="00BB3AAE">
        <w:rPr>
          <w:rFonts w:ascii="Times New Roman" w:hAnsi="Times New Roman" w:cs="Times New Roman"/>
          <w:b/>
          <w:sz w:val="24"/>
          <w:szCs w:val="24"/>
        </w:rPr>
        <w:t>. Найдите в приведенном ниже списке функции политических партий в демократическом обществе</w:t>
      </w:r>
    </w:p>
    <w:p w:rsidR="001C34F7" w:rsidRPr="00BB3AAE" w:rsidRDefault="001C34F7" w:rsidP="00BB3AA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1. разработка и принятие законов</w:t>
      </w:r>
    </w:p>
    <w:p w:rsidR="001C34F7" w:rsidRPr="00BB3AAE" w:rsidRDefault="001C34F7" w:rsidP="00BB3AA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2. выдвижение политических лидеров</w:t>
      </w:r>
    </w:p>
    <w:p w:rsidR="001C34F7" w:rsidRPr="00BB3AAE" w:rsidRDefault="001C34F7" w:rsidP="00BB3AA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3.Оппонирование правительству</w:t>
      </w:r>
    </w:p>
    <w:p w:rsidR="001C34F7" w:rsidRPr="00BB3AAE" w:rsidRDefault="001C34F7" w:rsidP="00BB3AA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4. контроль над денежной  системой</w:t>
      </w:r>
    </w:p>
    <w:p w:rsidR="001C34F7" w:rsidRPr="00BB3AAE" w:rsidRDefault="001C34F7" w:rsidP="00BB3AA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5. формирование правоохранительных органов</w:t>
      </w:r>
    </w:p>
    <w:p w:rsidR="001C34F7" w:rsidRPr="00BB3AAE" w:rsidRDefault="001C34F7" w:rsidP="00BB3AA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6/Представление определенных групп общества</w:t>
      </w:r>
    </w:p>
    <w:p w:rsidR="001C34F7" w:rsidRPr="00BB3AAE" w:rsidRDefault="000423D0" w:rsidP="00962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hAnsi="Times New Roman" w:cs="Times New Roman"/>
          <w:b/>
          <w:sz w:val="24"/>
          <w:szCs w:val="24"/>
        </w:rPr>
        <w:t>2</w:t>
      </w:r>
      <w:r w:rsidR="009620DA">
        <w:rPr>
          <w:rFonts w:ascii="Times New Roman" w:hAnsi="Times New Roman" w:cs="Times New Roman"/>
          <w:b/>
          <w:sz w:val="24"/>
          <w:szCs w:val="24"/>
        </w:rPr>
        <w:t>2</w:t>
      </w:r>
      <w:r w:rsidR="001C34F7" w:rsidRPr="00BB3AAE">
        <w:rPr>
          <w:rFonts w:ascii="Times New Roman" w:hAnsi="Times New Roman" w:cs="Times New Roman"/>
          <w:b/>
          <w:sz w:val="24"/>
          <w:szCs w:val="24"/>
        </w:rPr>
        <w:t>. Найдите в приведенном списке политические движения</w:t>
      </w:r>
      <w:proofErr w:type="gramStart"/>
      <w:r w:rsidR="001C34F7" w:rsidRPr="00BB3AA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1C34F7" w:rsidRPr="00BB3AAE">
        <w:rPr>
          <w:rFonts w:ascii="Times New Roman" w:hAnsi="Times New Roman" w:cs="Times New Roman"/>
          <w:b/>
          <w:sz w:val="24"/>
          <w:szCs w:val="24"/>
        </w:rPr>
        <w:t>исходя из способа деятельности</w:t>
      </w:r>
    </w:p>
    <w:p w:rsidR="001C34F7" w:rsidRPr="00BB3AAE" w:rsidRDefault="001C34F7" w:rsidP="0096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А. революционные</w:t>
      </w:r>
    </w:p>
    <w:p w:rsidR="001C34F7" w:rsidRPr="00BB3AAE" w:rsidRDefault="001C34F7" w:rsidP="0096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Б. экономические</w:t>
      </w:r>
    </w:p>
    <w:p w:rsidR="001C34F7" w:rsidRPr="00BB3AAE" w:rsidRDefault="001C34F7" w:rsidP="0096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В. Центристские</w:t>
      </w:r>
    </w:p>
    <w:p w:rsidR="001C34F7" w:rsidRPr="00BB3AAE" w:rsidRDefault="001C34F7" w:rsidP="0096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Г. Реформаторские</w:t>
      </w:r>
    </w:p>
    <w:p w:rsidR="001C34F7" w:rsidRPr="00BB3AAE" w:rsidRDefault="001C34F7" w:rsidP="0096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lastRenderedPageBreak/>
        <w:t>Д. правовые</w:t>
      </w:r>
    </w:p>
    <w:p w:rsidR="001C34F7" w:rsidRPr="00BB3AAE" w:rsidRDefault="001C34F7" w:rsidP="0096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 xml:space="preserve">Е. контрреволюционные </w:t>
      </w:r>
    </w:p>
    <w:p w:rsidR="001C34F7" w:rsidRPr="00BB3AAE" w:rsidRDefault="000423D0" w:rsidP="00962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hAnsi="Times New Roman" w:cs="Times New Roman"/>
          <w:b/>
          <w:sz w:val="24"/>
          <w:szCs w:val="24"/>
        </w:rPr>
        <w:t>2</w:t>
      </w:r>
      <w:r w:rsidR="009620DA">
        <w:rPr>
          <w:rFonts w:ascii="Times New Roman" w:hAnsi="Times New Roman" w:cs="Times New Roman"/>
          <w:b/>
          <w:sz w:val="24"/>
          <w:szCs w:val="24"/>
        </w:rPr>
        <w:t>3</w:t>
      </w:r>
      <w:r w:rsidR="001C34F7" w:rsidRPr="00BB3AAE">
        <w:rPr>
          <w:rFonts w:ascii="Times New Roman" w:hAnsi="Times New Roman" w:cs="Times New Roman"/>
          <w:b/>
          <w:sz w:val="24"/>
          <w:szCs w:val="24"/>
        </w:rPr>
        <w:t>. Укажите партии, исходя из их методов выполнения программы</w:t>
      </w:r>
    </w:p>
    <w:p w:rsidR="001C34F7" w:rsidRPr="00BB3AAE" w:rsidRDefault="001C34F7" w:rsidP="0096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А. кадровые, массовые</w:t>
      </w:r>
    </w:p>
    <w:p w:rsidR="001C34F7" w:rsidRPr="00BB3AAE" w:rsidRDefault="001C34F7" w:rsidP="0096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 xml:space="preserve">Б. правящие, оппозиционные </w:t>
      </w:r>
    </w:p>
    <w:p w:rsidR="001C34F7" w:rsidRPr="00BB3AAE" w:rsidRDefault="001C34F7" w:rsidP="0096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В. Революционные, реформаторские</w:t>
      </w:r>
    </w:p>
    <w:p w:rsidR="001C34F7" w:rsidRPr="00BB3AAE" w:rsidRDefault="001C34F7" w:rsidP="0096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Г. Левые,  правые, центристские</w:t>
      </w:r>
    </w:p>
    <w:p w:rsidR="001C34F7" w:rsidRPr="00BB3AAE" w:rsidRDefault="000423D0" w:rsidP="00962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hAnsi="Times New Roman" w:cs="Times New Roman"/>
          <w:b/>
          <w:sz w:val="24"/>
          <w:szCs w:val="24"/>
        </w:rPr>
        <w:t>2</w:t>
      </w:r>
      <w:r w:rsidR="009620DA">
        <w:rPr>
          <w:rFonts w:ascii="Times New Roman" w:hAnsi="Times New Roman" w:cs="Times New Roman"/>
          <w:b/>
          <w:sz w:val="24"/>
          <w:szCs w:val="24"/>
        </w:rPr>
        <w:t>4</w:t>
      </w:r>
      <w:r w:rsidR="001C34F7" w:rsidRPr="00BB3AAE">
        <w:rPr>
          <w:rFonts w:ascii="Times New Roman" w:hAnsi="Times New Roman" w:cs="Times New Roman"/>
          <w:b/>
          <w:sz w:val="24"/>
          <w:szCs w:val="24"/>
        </w:rPr>
        <w:t>. найдите в приведенном списке партии, исходя из идеологической направленности</w:t>
      </w:r>
    </w:p>
    <w:p w:rsidR="001C34F7" w:rsidRPr="00BB3AAE" w:rsidRDefault="001C34F7" w:rsidP="0096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А. правящая</w:t>
      </w:r>
    </w:p>
    <w:p w:rsidR="001C34F7" w:rsidRPr="00BB3AAE" w:rsidRDefault="001C34F7" w:rsidP="0096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Б. кадровая</w:t>
      </w:r>
    </w:p>
    <w:p w:rsidR="001C34F7" w:rsidRPr="00BB3AAE" w:rsidRDefault="001C34F7" w:rsidP="0096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В. Консервативная</w:t>
      </w:r>
    </w:p>
    <w:p w:rsidR="001C34F7" w:rsidRPr="00BB3AAE" w:rsidRDefault="001C34F7" w:rsidP="0096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Г. Реформистская</w:t>
      </w:r>
    </w:p>
    <w:p w:rsidR="001C34F7" w:rsidRPr="00BB3AAE" w:rsidRDefault="001C34F7" w:rsidP="0096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Д. националистическая</w:t>
      </w:r>
    </w:p>
    <w:p w:rsidR="001C34F7" w:rsidRPr="00BB3AAE" w:rsidRDefault="001C34F7" w:rsidP="0096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Е. социал-демократическая</w:t>
      </w:r>
    </w:p>
    <w:p w:rsidR="001C34F7" w:rsidRPr="00BB3AAE" w:rsidRDefault="000423D0" w:rsidP="00962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AAE">
        <w:rPr>
          <w:rFonts w:ascii="Times New Roman" w:hAnsi="Times New Roman" w:cs="Times New Roman"/>
          <w:b/>
          <w:sz w:val="24"/>
          <w:szCs w:val="24"/>
        </w:rPr>
        <w:t>2</w:t>
      </w:r>
      <w:r w:rsidR="009620DA">
        <w:rPr>
          <w:rFonts w:ascii="Times New Roman" w:hAnsi="Times New Roman" w:cs="Times New Roman"/>
          <w:b/>
          <w:sz w:val="24"/>
          <w:szCs w:val="24"/>
        </w:rPr>
        <w:t>5</w:t>
      </w:r>
      <w:r w:rsidR="001C34F7" w:rsidRPr="00BB3AAE">
        <w:rPr>
          <w:rFonts w:ascii="Times New Roman" w:hAnsi="Times New Roman" w:cs="Times New Roman"/>
          <w:b/>
          <w:sz w:val="24"/>
          <w:szCs w:val="24"/>
        </w:rPr>
        <w:t xml:space="preserve">. Найдите в приведенном списке партии, исходя из шкалы политического спектра, и обведите цифры, под которыми они указаны </w:t>
      </w:r>
    </w:p>
    <w:p w:rsidR="001C34F7" w:rsidRPr="00BB3AAE" w:rsidRDefault="001C34F7" w:rsidP="0096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1. массовая</w:t>
      </w:r>
    </w:p>
    <w:p w:rsidR="001C34F7" w:rsidRPr="00BB3AAE" w:rsidRDefault="001C34F7" w:rsidP="0096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2. левая</w:t>
      </w:r>
    </w:p>
    <w:p w:rsidR="001C34F7" w:rsidRPr="00BB3AAE" w:rsidRDefault="001C34F7" w:rsidP="0096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3. революционная</w:t>
      </w:r>
    </w:p>
    <w:p w:rsidR="001C34F7" w:rsidRPr="00BB3AAE" w:rsidRDefault="001C34F7" w:rsidP="0096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>4. центристская</w:t>
      </w:r>
    </w:p>
    <w:p w:rsidR="001C34F7" w:rsidRPr="00BB3AAE" w:rsidRDefault="001C34F7" w:rsidP="0096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sz w:val="24"/>
          <w:szCs w:val="24"/>
        </w:rPr>
        <w:t xml:space="preserve">5. правая </w:t>
      </w:r>
    </w:p>
    <w:p w:rsidR="001C34F7" w:rsidRPr="00BB3AAE" w:rsidRDefault="009620DA" w:rsidP="00AD7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26</w:t>
      </w:r>
      <w:r w:rsidR="000423D0" w:rsidRPr="00BB3AA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="001C34F7" w:rsidRPr="00BB3AA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Основной (первой) функцией радикальной партии в любом </w:t>
      </w:r>
      <w:r w:rsidR="001C34F7" w:rsidRPr="00BB3AAE">
        <w:rPr>
          <w:rFonts w:ascii="Times New Roman" w:eastAsia="Times New Roman" w:hAnsi="Times New Roman" w:cs="Times New Roman"/>
          <w:b/>
          <w:sz w:val="24"/>
          <w:szCs w:val="24"/>
        </w:rPr>
        <w:t>обществе является</w:t>
      </w:r>
    </w:p>
    <w:p w:rsidR="001C34F7" w:rsidRPr="00BB3AAE" w:rsidRDefault="001C34F7" w:rsidP="00BB3AAE">
      <w:pPr>
        <w:widowControl w:val="0"/>
        <w:numPr>
          <w:ilvl w:val="0"/>
          <w:numId w:val="13"/>
        </w:numPr>
        <w:shd w:val="clear" w:color="auto" w:fill="FFFFFF"/>
        <w:tabs>
          <w:tab w:val="left" w:pos="591"/>
        </w:tabs>
        <w:autoSpaceDE w:val="0"/>
        <w:autoSpaceDN w:val="0"/>
        <w:adjustRightInd w:val="0"/>
        <w:spacing w:before="81" w:after="0" w:line="240" w:lineRule="auto"/>
        <w:ind w:left="591" w:right="10" w:hanging="298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pacing w:val="-8"/>
          <w:sz w:val="24"/>
          <w:szCs w:val="24"/>
        </w:rPr>
        <w:t>поиск компромиссных решений с другими силами, не пред</w:t>
      </w:r>
      <w:r w:rsidRPr="00BB3AAE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BB3AAE">
        <w:rPr>
          <w:rFonts w:ascii="Times New Roman" w:eastAsia="Times New Roman" w:hAnsi="Times New Roman" w:cs="Times New Roman"/>
          <w:sz w:val="24"/>
          <w:szCs w:val="24"/>
        </w:rPr>
        <w:t>ставляемыми данной партией</w:t>
      </w:r>
    </w:p>
    <w:p w:rsidR="001C34F7" w:rsidRPr="00BB3AAE" w:rsidRDefault="001C34F7" w:rsidP="00BB3AAE">
      <w:pPr>
        <w:widowControl w:val="0"/>
        <w:numPr>
          <w:ilvl w:val="0"/>
          <w:numId w:val="13"/>
        </w:numPr>
        <w:shd w:val="clear" w:color="auto" w:fill="FFFFFF"/>
        <w:tabs>
          <w:tab w:val="left" w:pos="591"/>
        </w:tabs>
        <w:autoSpaceDE w:val="0"/>
        <w:autoSpaceDN w:val="0"/>
        <w:adjustRightInd w:val="0"/>
        <w:spacing w:after="0" w:line="240" w:lineRule="auto"/>
        <w:ind w:left="293"/>
        <w:rPr>
          <w:rFonts w:ascii="Times New Roman" w:hAnsi="Times New Roman" w:cs="Times New Roman"/>
          <w:spacing w:val="-19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pacing w:val="-6"/>
          <w:sz w:val="24"/>
          <w:szCs w:val="24"/>
        </w:rPr>
        <w:t>стремление к ликвидации любых форм оппозиции</w:t>
      </w:r>
    </w:p>
    <w:p w:rsidR="001C34F7" w:rsidRPr="00BB3AAE" w:rsidRDefault="001C34F7" w:rsidP="00BB3AAE">
      <w:pPr>
        <w:widowControl w:val="0"/>
        <w:numPr>
          <w:ilvl w:val="0"/>
          <w:numId w:val="13"/>
        </w:numPr>
        <w:shd w:val="clear" w:color="auto" w:fill="FFFFFF"/>
        <w:tabs>
          <w:tab w:val="left" w:pos="591"/>
        </w:tabs>
        <w:autoSpaceDE w:val="0"/>
        <w:autoSpaceDN w:val="0"/>
        <w:adjustRightInd w:val="0"/>
        <w:spacing w:after="0" w:line="240" w:lineRule="auto"/>
        <w:ind w:left="293"/>
        <w:rPr>
          <w:rFonts w:ascii="Times New Roman" w:hAnsi="Times New Roman" w:cs="Times New Roman"/>
          <w:spacing w:val="-19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pacing w:val="-6"/>
          <w:sz w:val="24"/>
          <w:szCs w:val="24"/>
        </w:rPr>
        <w:t>выражение интересов избирателей (электората)</w:t>
      </w:r>
    </w:p>
    <w:p w:rsidR="001C34F7" w:rsidRPr="00BB3AAE" w:rsidRDefault="001C34F7" w:rsidP="00BB3AAE">
      <w:pPr>
        <w:widowControl w:val="0"/>
        <w:numPr>
          <w:ilvl w:val="0"/>
          <w:numId w:val="13"/>
        </w:numPr>
        <w:shd w:val="clear" w:color="auto" w:fill="FFFFFF"/>
        <w:tabs>
          <w:tab w:val="left" w:pos="591"/>
        </w:tabs>
        <w:autoSpaceDE w:val="0"/>
        <w:autoSpaceDN w:val="0"/>
        <w:adjustRightInd w:val="0"/>
        <w:spacing w:after="162" w:line="240" w:lineRule="auto"/>
        <w:ind w:left="293"/>
        <w:rPr>
          <w:rFonts w:ascii="Times New Roman" w:hAnsi="Times New Roman" w:cs="Times New Roman"/>
          <w:spacing w:val="-15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pacing w:val="-6"/>
          <w:sz w:val="24"/>
          <w:szCs w:val="24"/>
        </w:rPr>
        <w:t>создание собственной программы (политического курса)</w:t>
      </w:r>
    </w:p>
    <w:p w:rsidR="001C34F7" w:rsidRPr="00BB3AAE" w:rsidRDefault="009F2316" w:rsidP="009F2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0423D0" w:rsidRPr="00BB3AA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34F7" w:rsidRPr="00BB3AAE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Установите соответствие между принципами классификации политических партий и приведенными примерами партий. </w:t>
      </w:r>
    </w:p>
    <w:p w:rsidR="001C34F7" w:rsidRPr="00BB3AAE" w:rsidRDefault="001C34F7" w:rsidP="009F2316">
      <w:pPr>
        <w:spacing w:after="0" w:line="240" w:lineRule="auto"/>
        <w:ind w:left="162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ПАРТИИ</w:t>
      </w:r>
    </w:p>
    <w:p w:rsidR="001C34F7" w:rsidRPr="00BB3AAE" w:rsidRDefault="001C34F7" w:rsidP="009F2316">
      <w:pPr>
        <w:widowControl w:val="0"/>
        <w:numPr>
          <w:ilvl w:val="0"/>
          <w:numId w:val="14"/>
        </w:numPr>
        <w:tabs>
          <w:tab w:val="left" w:pos="29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spacing w:val="-21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массовые</w:t>
      </w:r>
    </w:p>
    <w:p w:rsidR="001C34F7" w:rsidRPr="00BB3AAE" w:rsidRDefault="001C34F7" w:rsidP="009F2316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нелегальные</w:t>
      </w:r>
    </w:p>
    <w:p w:rsidR="001C34F7" w:rsidRPr="00BB3AAE" w:rsidRDefault="001C34F7" w:rsidP="009F2316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правящие</w:t>
      </w:r>
    </w:p>
    <w:p w:rsidR="001C34F7" w:rsidRPr="00BB3AAE" w:rsidRDefault="001C34F7" w:rsidP="009F2316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радикальные</w:t>
      </w:r>
    </w:p>
    <w:p w:rsidR="001C34F7" w:rsidRPr="00BB3AAE" w:rsidRDefault="001C34F7" w:rsidP="009F2316">
      <w:pPr>
        <w:shd w:val="clear" w:color="auto" w:fill="FFFFFF"/>
        <w:spacing w:before="96" w:after="0" w:line="240" w:lineRule="auto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ПРИНЦИПЫ </w:t>
      </w:r>
      <w:r w:rsidRPr="00BB3AAE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КЛАССИФИКАЦИИ </w:t>
      </w:r>
      <w:r w:rsidRPr="00BB3AAE">
        <w:rPr>
          <w:rFonts w:ascii="Times New Roman" w:eastAsia="Times New Roman" w:hAnsi="Times New Roman" w:cs="Times New Roman"/>
          <w:bCs/>
          <w:sz w:val="24"/>
          <w:szCs w:val="24"/>
        </w:rPr>
        <w:t>ПАРТИЙ</w:t>
      </w:r>
    </w:p>
    <w:p w:rsidR="00F6685D" w:rsidRPr="00BB3AAE" w:rsidRDefault="001C34F7" w:rsidP="009F2316">
      <w:pPr>
        <w:widowControl w:val="0"/>
        <w:numPr>
          <w:ilvl w:val="0"/>
          <w:numId w:val="15"/>
        </w:numPr>
        <w:shd w:val="clear" w:color="auto" w:fill="FFFFFF"/>
        <w:tabs>
          <w:tab w:val="left" w:pos="2006"/>
        </w:tabs>
        <w:autoSpaceDE w:val="0"/>
        <w:autoSpaceDN w:val="0"/>
        <w:adjustRightInd w:val="0"/>
        <w:spacing w:before="66" w:after="0" w:line="240" w:lineRule="auto"/>
        <w:ind w:left="1698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по отношению к закону</w:t>
      </w:r>
    </w:p>
    <w:p w:rsidR="009F2316" w:rsidRPr="009F2316" w:rsidRDefault="001C34F7" w:rsidP="009F2316">
      <w:pPr>
        <w:widowControl w:val="0"/>
        <w:numPr>
          <w:ilvl w:val="0"/>
          <w:numId w:val="15"/>
        </w:numPr>
        <w:shd w:val="clear" w:color="auto" w:fill="FFFFFF"/>
        <w:tabs>
          <w:tab w:val="left" w:pos="2006"/>
        </w:tabs>
        <w:autoSpaceDE w:val="0"/>
        <w:autoSpaceDN w:val="0"/>
        <w:adjustRightInd w:val="0"/>
        <w:spacing w:before="66" w:after="0" w:line="240" w:lineRule="auto"/>
        <w:ind w:left="1698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316" w:rsidRPr="00BB3AAE">
        <w:rPr>
          <w:rFonts w:ascii="Times New Roman" w:eastAsia="Times New Roman" w:hAnsi="Times New Roman" w:cs="Times New Roman"/>
          <w:sz w:val="24"/>
          <w:szCs w:val="24"/>
        </w:rPr>
        <w:t>по методам отстаивания интересов</w:t>
      </w:r>
    </w:p>
    <w:p w:rsidR="001C34F7" w:rsidRPr="00BB3AAE" w:rsidRDefault="009F2316" w:rsidP="009F2316">
      <w:pPr>
        <w:widowControl w:val="0"/>
        <w:shd w:val="clear" w:color="auto" w:fill="FFFFFF"/>
        <w:tabs>
          <w:tab w:val="left" w:pos="2006"/>
        </w:tabs>
        <w:autoSpaceDE w:val="0"/>
        <w:autoSpaceDN w:val="0"/>
        <w:adjustRightInd w:val="0"/>
        <w:spacing w:before="66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C34F7" w:rsidRPr="00BB3AAE">
        <w:rPr>
          <w:rFonts w:ascii="Times New Roman" w:eastAsia="Times New Roman" w:hAnsi="Times New Roman" w:cs="Times New Roman"/>
          <w:sz w:val="24"/>
          <w:szCs w:val="24"/>
        </w:rPr>
        <w:t>Б) по отношению к действующей власти</w:t>
      </w:r>
    </w:p>
    <w:p w:rsidR="00F6685D" w:rsidRPr="00BB3AAE" w:rsidRDefault="009F2316" w:rsidP="009F2316">
      <w:pPr>
        <w:pStyle w:val="a3"/>
        <w:widowControl w:val="0"/>
        <w:shd w:val="clear" w:color="auto" w:fill="FFFFFF"/>
        <w:tabs>
          <w:tab w:val="left" w:pos="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C34F7" w:rsidRPr="00BB3AAE">
        <w:rPr>
          <w:rFonts w:ascii="Times New Roman" w:eastAsia="Times New Roman" w:hAnsi="Times New Roman" w:cs="Times New Roman"/>
          <w:sz w:val="24"/>
          <w:szCs w:val="24"/>
        </w:rPr>
        <w:t xml:space="preserve"> Г) по численному составу </w:t>
      </w:r>
    </w:p>
    <w:p w:rsidR="001C34F7" w:rsidRDefault="009F2316" w:rsidP="009F2316">
      <w:pPr>
        <w:pStyle w:val="a3"/>
        <w:widowControl w:val="0"/>
        <w:shd w:val="clear" w:color="auto" w:fill="FFFFFF"/>
        <w:tabs>
          <w:tab w:val="left" w:pos="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C34F7" w:rsidRPr="00BB3AAE">
        <w:rPr>
          <w:rFonts w:ascii="Times New Roman" w:eastAsia="Times New Roman" w:hAnsi="Times New Roman" w:cs="Times New Roman"/>
          <w:sz w:val="24"/>
          <w:szCs w:val="24"/>
        </w:rPr>
        <w:t xml:space="preserve">Д) по методам </w:t>
      </w:r>
    </w:p>
    <w:p w:rsidR="001C34F7" w:rsidRPr="009F2316" w:rsidRDefault="009F2316" w:rsidP="009F2316">
      <w:pPr>
        <w:shd w:val="clear" w:color="auto" w:fill="FFFFFF"/>
        <w:spacing w:after="0" w:line="240" w:lineRule="auto"/>
        <w:ind w:left="647" w:right="10" w:hanging="5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316">
        <w:rPr>
          <w:rFonts w:ascii="Times New Roman" w:hAnsi="Times New Roman" w:cs="Times New Roman"/>
          <w:b/>
          <w:sz w:val="24"/>
          <w:szCs w:val="24"/>
        </w:rPr>
        <w:t>28.</w:t>
      </w:r>
      <w:r w:rsidR="001C34F7" w:rsidRPr="009F2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4F7" w:rsidRPr="009F2316">
        <w:rPr>
          <w:rFonts w:ascii="Times New Roman" w:eastAsia="Times New Roman" w:hAnsi="Times New Roman" w:cs="Times New Roman"/>
          <w:b/>
          <w:sz w:val="24"/>
          <w:szCs w:val="24"/>
        </w:rPr>
        <w:t>Из предложенного ниже списка выберите специфические признаки политических партий. В ответе запишите цифры, под которыми они указаны, в порядке возрастания.</w:t>
      </w:r>
    </w:p>
    <w:p w:rsidR="001C34F7" w:rsidRPr="00BB3AAE" w:rsidRDefault="001C34F7" w:rsidP="009F2316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pacing w:val="-26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pacing w:val="-1"/>
          <w:sz w:val="24"/>
          <w:szCs w:val="24"/>
        </w:rPr>
        <w:t>всегда стремятся к получению и использованию власти</w:t>
      </w:r>
    </w:p>
    <w:p w:rsidR="001C34F7" w:rsidRPr="00BB3AAE" w:rsidRDefault="001C34F7" w:rsidP="009F2316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pacing w:val="-16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z w:val="24"/>
          <w:szCs w:val="24"/>
        </w:rPr>
        <w:t>являются институтами политической системы</w:t>
      </w:r>
    </w:p>
    <w:p w:rsidR="001C34F7" w:rsidRPr="00BB3AAE" w:rsidRDefault="001C34F7" w:rsidP="009F2316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pacing w:val="-13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выражают интересы определенных слоев населения</w:t>
      </w:r>
    </w:p>
    <w:p w:rsidR="001C34F7" w:rsidRPr="00BB3AAE" w:rsidRDefault="001C34F7" w:rsidP="009F2316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pacing w:val="-12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pacing w:val="-2"/>
          <w:sz w:val="24"/>
          <w:szCs w:val="24"/>
        </w:rPr>
        <w:t>имеют жесткую иерархическую систему</w:t>
      </w:r>
    </w:p>
    <w:p w:rsidR="001C34F7" w:rsidRPr="009F2316" w:rsidRDefault="009F2316" w:rsidP="009F2316">
      <w:pPr>
        <w:shd w:val="clear" w:color="auto" w:fill="FFFFFF"/>
        <w:spacing w:after="0" w:line="240" w:lineRule="auto"/>
        <w:ind w:left="642"/>
        <w:rPr>
          <w:rFonts w:ascii="Times New Roman" w:hAnsi="Times New Roman" w:cs="Times New Roman"/>
          <w:b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29.</w:t>
      </w:r>
      <w:r w:rsidR="001C34F7" w:rsidRPr="009F231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Верны ли следующие суждения?</w:t>
      </w:r>
    </w:p>
    <w:p w:rsidR="001C34F7" w:rsidRPr="00BB3AAE" w:rsidRDefault="001C34F7" w:rsidP="009F2316">
      <w:pPr>
        <w:shd w:val="clear" w:color="auto" w:fill="FFFFFF"/>
        <w:spacing w:after="0" w:line="240" w:lineRule="auto"/>
        <w:ind w:left="573" w:right="15" w:hanging="294"/>
        <w:jc w:val="both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А. Кадровые партии представляют умеренные, либеральные или </w:t>
      </w:r>
      <w:r w:rsidRPr="00BB3A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консервативные силы, они немногочисленны, имеют большие </w:t>
      </w:r>
      <w:r w:rsidRPr="00BB3AAE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финансовые возможности, добиваются успехов на выборах.</w:t>
      </w:r>
    </w:p>
    <w:p w:rsidR="001C34F7" w:rsidRPr="00BB3AAE" w:rsidRDefault="001C34F7" w:rsidP="009F2316">
      <w:pPr>
        <w:shd w:val="clear" w:color="auto" w:fill="FFFFFF"/>
        <w:spacing w:after="0" w:line="240" w:lineRule="auto"/>
        <w:ind w:left="573" w:right="15" w:hanging="269"/>
        <w:jc w:val="both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pacing w:val="-2"/>
          <w:sz w:val="24"/>
          <w:szCs w:val="24"/>
        </w:rPr>
        <w:t>Б. Массовые партии делают ставку на активность своих сторон</w:t>
      </w:r>
      <w:r w:rsidRPr="00BB3AA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BB3AAE">
        <w:rPr>
          <w:rFonts w:ascii="Times New Roman" w:eastAsia="Times New Roman" w:hAnsi="Times New Roman" w:cs="Times New Roman"/>
          <w:sz w:val="24"/>
          <w:szCs w:val="24"/>
        </w:rPr>
        <w:t xml:space="preserve">ников не только в период избирательных кампаний, чтобы </w:t>
      </w:r>
      <w:r w:rsidRPr="00BB3AAE">
        <w:rPr>
          <w:rFonts w:ascii="Times New Roman" w:eastAsia="Times New Roman" w:hAnsi="Times New Roman" w:cs="Times New Roman"/>
          <w:spacing w:val="-2"/>
          <w:sz w:val="24"/>
          <w:szCs w:val="24"/>
        </w:rPr>
        <w:t>поддерживать свою актуальность в глазах электората.</w:t>
      </w:r>
    </w:p>
    <w:p w:rsidR="001C34F7" w:rsidRPr="00BB3AAE" w:rsidRDefault="001C34F7" w:rsidP="009F2316">
      <w:pPr>
        <w:widowControl w:val="0"/>
        <w:numPr>
          <w:ilvl w:val="0"/>
          <w:numId w:val="20"/>
        </w:numPr>
        <w:shd w:val="clear" w:color="auto" w:fill="FFFFFF"/>
        <w:tabs>
          <w:tab w:val="left" w:pos="519"/>
          <w:tab w:val="left" w:pos="3438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pacing w:val="-18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pacing w:val="-4"/>
          <w:sz w:val="24"/>
          <w:szCs w:val="24"/>
        </w:rPr>
        <w:t>верно только</w:t>
      </w:r>
      <w:proofErr w:type="gramStart"/>
      <w:r w:rsidRPr="00BB3A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</w:t>
      </w:r>
      <w:proofErr w:type="gramEnd"/>
      <w:r w:rsidRPr="00BB3AAE">
        <w:rPr>
          <w:rFonts w:ascii="Times New Roman" w:eastAsia="Times New Roman" w:hAnsi="Times New Roman" w:cs="Times New Roman"/>
          <w:sz w:val="24"/>
          <w:szCs w:val="24"/>
        </w:rPr>
        <w:tab/>
      </w:r>
      <w:r w:rsidRPr="00BB3AAE">
        <w:rPr>
          <w:rFonts w:ascii="Times New Roman" w:eastAsia="Times New Roman" w:hAnsi="Times New Roman" w:cs="Times New Roman"/>
          <w:spacing w:val="-1"/>
          <w:sz w:val="24"/>
          <w:szCs w:val="24"/>
        </w:rPr>
        <w:t>3) оба суждения верны</w:t>
      </w:r>
    </w:p>
    <w:p w:rsidR="001C34F7" w:rsidRPr="00BB3AAE" w:rsidRDefault="001C34F7" w:rsidP="009F2316">
      <w:pPr>
        <w:widowControl w:val="0"/>
        <w:numPr>
          <w:ilvl w:val="0"/>
          <w:numId w:val="20"/>
        </w:numPr>
        <w:shd w:val="clear" w:color="auto" w:fill="FFFFFF"/>
        <w:tabs>
          <w:tab w:val="left" w:pos="519"/>
          <w:tab w:val="left" w:pos="3438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pacing w:val="-12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spacing w:val="-2"/>
          <w:sz w:val="24"/>
          <w:szCs w:val="24"/>
        </w:rPr>
        <w:t>верно только</w:t>
      </w:r>
      <w:proofErr w:type="gramStart"/>
      <w:r w:rsidRPr="00BB3A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Б</w:t>
      </w:r>
      <w:proofErr w:type="gramEnd"/>
      <w:r w:rsidRPr="00BB3AAE">
        <w:rPr>
          <w:rFonts w:ascii="Times New Roman" w:eastAsia="Times New Roman" w:hAnsi="Times New Roman" w:cs="Times New Roman"/>
          <w:sz w:val="24"/>
          <w:szCs w:val="24"/>
        </w:rPr>
        <w:tab/>
      </w:r>
      <w:r w:rsidRPr="00BB3AAE">
        <w:rPr>
          <w:rFonts w:ascii="Times New Roman" w:eastAsia="Times New Roman" w:hAnsi="Times New Roman" w:cs="Times New Roman"/>
          <w:spacing w:val="-1"/>
          <w:sz w:val="24"/>
          <w:szCs w:val="24"/>
        </w:rPr>
        <w:t>4) оба суждения неверны</w:t>
      </w:r>
    </w:p>
    <w:p w:rsidR="001C34F7" w:rsidRPr="009F2316" w:rsidRDefault="009F2316" w:rsidP="00BB3AAE">
      <w:pPr>
        <w:shd w:val="clear" w:color="auto" w:fill="FFFFFF"/>
        <w:spacing w:before="171" w:line="240" w:lineRule="auto"/>
        <w:ind w:right="4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30.</w:t>
      </w:r>
      <w:r w:rsidR="001C34F7" w:rsidRPr="009F231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Ниже приведен ряд терминов, все они, за исключением од</w:t>
      </w:r>
      <w:r w:rsidR="001C34F7" w:rsidRPr="009F231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softHyphen/>
        <w:t xml:space="preserve">ного, относятся к понятию «многопартийность». Найдите и </w:t>
      </w:r>
      <w:r w:rsidR="001C34F7" w:rsidRPr="009F2316">
        <w:rPr>
          <w:rFonts w:ascii="Times New Roman" w:eastAsia="Times New Roman" w:hAnsi="Times New Roman" w:cs="Times New Roman"/>
          <w:b/>
          <w:sz w:val="24"/>
          <w:szCs w:val="24"/>
        </w:rPr>
        <w:t>выпишите термин, выпадающий из общего ряда.</w:t>
      </w:r>
    </w:p>
    <w:p w:rsidR="00F30123" w:rsidRPr="00BB3AAE" w:rsidRDefault="001C34F7" w:rsidP="00BB3AAE">
      <w:pPr>
        <w:spacing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Плюрализм, оппозиция, тоталитаризм, демократия, правовое го</w:t>
      </w:r>
      <w:r w:rsidRPr="00BB3AA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softHyphen/>
      </w:r>
      <w:r w:rsidRPr="00BB3A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сударство, </w:t>
      </w:r>
      <w:proofErr w:type="spellStart"/>
      <w:r w:rsidRPr="00BB3AAE">
        <w:rPr>
          <w:rFonts w:ascii="Times New Roman" w:eastAsia="Times New Roman" w:hAnsi="Times New Roman" w:cs="Times New Roman"/>
          <w:i/>
          <w:iCs/>
          <w:sz w:val="24"/>
          <w:szCs w:val="24"/>
        </w:rPr>
        <w:t>либерализм</w:t>
      </w:r>
      <w:proofErr w:type="gramStart"/>
      <w:r w:rsidRPr="00BB3AA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BB3AAE">
        <w:rPr>
          <w:rFonts w:ascii="Times New Roman" w:eastAsia="Times New Roman" w:hAnsi="Times New Roman" w:cs="Times New Roman"/>
          <w:spacing w:val="-7"/>
          <w:sz w:val="24"/>
          <w:szCs w:val="24"/>
        </w:rPr>
        <w:t>т</w:t>
      </w:r>
      <w:proofErr w:type="gramEnd"/>
      <w:r w:rsidRPr="00BB3AAE">
        <w:rPr>
          <w:rFonts w:ascii="Times New Roman" w:eastAsia="Times New Roman" w:hAnsi="Times New Roman" w:cs="Times New Roman"/>
          <w:spacing w:val="-7"/>
          <w:sz w:val="24"/>
          <w:szCs w:val="24"/>
        </w:rPr>
        <w:t>вет</w:t>
      </w:r>
      <w:proofErr w:type="spellEnd"/>
      <w:r w:rsidRPr="00BB3AAE">
        <w:rPr>
          <w:rFonts w:ascii="Times New Roman" w:eastAsia="Times New Roman" w:hAnsi="Times New Roman" w:cs="Times New Roman"/>
          <w:spacing w:val="-7"/>
          <w:sz w:val="24"/>
          <w:szCs w:val="24"/>
        </w:rPr>
        <w:t>:</w:t>
      </w:r>
    </w:p>
    <w:p w:rsidR="001C34F7" w:rsidRPr="004570D2" w:rsidRDefault="004570D2" w:rsidP="004570D2">
      <w:pPr>
        <w:shd w:val="clear" w:color="auto" w:fill="FFFFFF"/>
        <w:tabs>
          <w:tab w:val="left" w:pos="1469"/>
        </w:tabs>
        <w:spacing w:after="0" w:line="240" w:lineRule="auto"/>
        <w:ind w:left="317" w:right="1229" w:firstLine="456"/>
        <w:rPr>
          <w:rFonts w:ascii="Times New Roman" w:hAnsi="Times New Roman" w:cs="Times New Roman"/>
          <w:b/>
          <w:sz w:val="24"/>
          <w:szCs w:val="24"/>
        </w:rPr>
      </w:pPr>
      <w:r w:rsidRPr="004570D2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1C34F7" w:rsidRPr="004570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34F7" w:rsidRPr="004570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34F7" w:rsidRPr="004570D2">
        <w:rPr>
          <w:rFonts w:ascii="Times New Roman" w:eastAsia="Times New Roman" w:hAnsi="Times New Roman" w:cs="Times New Roman"/>
          <w:b/>
          <w:bCs/>
          <w:sz w:val="24"/>
          <w:szCs w:val="24"/>
        </w:rPr>
        <w:t>Существующая в Российской Федерации</w:t>
      </w:r>
      <w:r w:rsidR="001C34F7" w:rsidRPr="004570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партийная система называется</w:t>
      </w:r>
    </w:p>
    <w:p w:rsidR="001C34F7" w:rsidRPr="009F2316" w:rsidRDefault="001C34F7" w:rsidP="004570D2">
      <w:pPr>
        <w:shd w:val="clear" w:color="auto" w:fill="FFFFFF"/>
        <w:tabs>
          <w:tab w:val="left" w:pos="1166"/>
        </w:tabs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9F2316">
        <w:rPr>
          <w:rFonts w:ascii="Times New Roman" w:eastAsia="Times New Roman" w:hAnsi="Times New Roman" w:cs="Times New Roman"/>
          <w:sz w:val="24"/>
          <w:szCs w:val="24"/>
        </w:rPr>
        <w:tab/>
        <w:t>однопартийная</w:t>
      </w:r>
    </w:p>
    <w:p w:rsidR="001C34F7" w:rsidRPr="009F2316" w:rsidRDefault="001C34F7" w:rsidP="004570D2">
      <w:pPr>
        <w:shd w:val="clear" w:color="auto" w:fill="FFFFFF"/>
        <w:tabs>
          <w:tab w:val="left" w:pos="1363"/>
        </w:tabs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9F2316">
        <w:rPr>
          <w:rFonts w:ascii="Times New Roman" w:eastAsia="Times New Roman" w:hAnsi="Times New Roman" w:cs="Times New Roman"/>
          <w:sz w:val="24"/>
          <w:szCs w:val="24"/>
        </w:rPr>
        <w:tab/>
        <w:t>смешанная</w:t>
      </w:r>
    </w:p>
    <w:p w:rsidR="001C34F7" w:rsidRPr="009F2316" w:rsidRDefault="001C34F7" w:rsidP="004570D2">
      <w:pPr>
        <w:shd w:val="clear" w:color="auto" w:fill="FFFFFF"/>
        <w:tabs>
          <w:tab w:val="left" w:pos="1262"/>
        </w:tabs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9F2316">
        <w:rPr>
          <w:rFonts w:ascii="Times New Roman" w:eastAsia="Times New Roman" w:hAnsi="Times New Roman" w:cs="Times New Roman"/>
          <w:sz w:val="24"/>
          <w:szCs w:val="24"/>
        </w:rPr>
        <w:tab/>
        <w:t>двухпартийная</w:t>
      </w:r>
    </w:p>
    <w:p w:rsidR="001C34F7" w:rsidRPr="009F2316" w:rsidRDefault="001C34F7" w:rsidP="004570D2">
      <w:pPr>
        <w:shd w:val="clear" w:color="auto" w:fill="FFFFFF"/>
        <w:tabs>
          <w:tab w:val="left" w:pos="1128"/>
        </w:tabs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iCs/>
          <w:sz w:val="24"/>
          <w:szCs w:val="24"/>
        </w:rPr>
        <w:t>г)</w:t>
      </w:r>
      <w:r w:rsidRPr="009F2316">
        <w:rPr>
          <w:rFonts w:ascii="Times New Roman" w:eastAsia="Times New Roman" w:hAnsi="Times New Roman" w:cs="Times New Roman"/>
          <w:iCs/>
          <w:sz w:val="24"/>
          <w:szCs w:val="24"/>
        </w:rPr>
        <w:tab/>
        <w:t>многопартийная</w:t>
      </w:r>
    </w:p>
    <w:p w:rsidR="001C34F7" w:rsidRPr="004570D2" w:rsidRDefault="004570D2" w:rsidP="004570D2">
      <w:pPr>
        <w:shd w:val="clear" w:color="auto" w:fill="FFFFFF"/>
        <w:tabs>
          <w:tab w:val="left" w:pos="1469"/>
        </w:tabs>
        <w:spacing w:after="0" w:line="240" w:lineRule="auto"/>
        <w:ind w:left="317" w:firstLine="456"/>
        <w:rPr>
          <w:rFonts w:ascii="Times New Roman" w:hAnsi="Times New Roman" w:cs="Times New Roman"/>
          <w:b/>
          <w:sz w:val="24"/>
          <w:szCs w:val="24"/>
        </w:rPr>
      </w:pPr>
      <w:r w:rsidRPr="004570D2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1C34F7" w:rsidRPr="004570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34F7" w:rsidRPr="004570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34F7" w:rsidRPr="004570D2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 не получила мест в парламенте, потому</w:t>
      </w:r>
      <w:r w:rsidR="001C34F7" w:rsidRPr="004570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что</w:t>
      </w:r>
    </w:p>
    <w:p w:rsidR="001C34F7" w:rsidRPr="009F2316" w:rsidRDefault="001C34F7" w:rsidP="004570D2">
      <w:pPr>
        <w:shd w:val="clear" w:color="auto" w:fill="FFFFFF"/>
        <w:tabs>
          <w:tab w:val="left" w:pos="1262"/>
        </w:tabs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9F2316">
        <w:rPr>
          <w:rFonts w:ascii="Times New Roman" w:eastAsia="Times New Roman" w:hAnsi="Times New Roman" w:cs="Times New Roman"/>
          <w:sz w:val="24"/>
          <w:szCs w:val="24"/>
        </w:rPr>
        <w:tab/>
        <w:t>на выборах не было кворума</w:t>
      </w:r>
    </w:p>
    <w:p w:rsidR="001C34F7" w:rsidRPr="009F2316" w:rsidRDefault="001C34F7" w:rsidP="004570D2">
      <w:pPr>
        <w:shd w:val="clear" w:color="auto" w:fill="FFFFFF"/>
        <w:tabs>
          <w:tab w:val="left" w:pos="1464"/>
        </w:tabs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9F2316">
        <w:rPr>
          <w:rFonts w:ascii="Times New Roman" w:eastAsia="Times New Roman" w:hAnsi="Times New Roman" w:cs="Times New Roman"/>
          <w:sz w:val="24"/>
          <w:szCs w:val="24"/>
        </w:rPr>
        <w:tab/>
        <w:t>не прошла избирательный ценз</w:t>
      </w:r>
    </w:p>
    <w:p w:rsidR="001C34F7" w:rsidRPr="009F2316" w:rsidRDefault="001C34F7" w:rsidP="004570D2">
      <w:pPr>
        <w:shd w:val="clear" w:color="auto" w:fill="FFFFFF"/>
        <w:tabs>
          <w:tab w:val="left" w:pos="1459"/>
        </w:tabs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iCs/>
          <w:sz w:val="24"/>
          <w:szCs w:val="24"/>
        </w:rPr>
        <w:t>в)</w:t>
      </w:r>
      <w:r w:rsidRPr="009F2316">
        <w:rPr>
          <w:rFonts w:ascii="Times New Roman" w:eastAsia="Times New Roman" w:hAnsi="Times New Roman" w:cs="Times New Roman"/>
          <w:iCs/>
          <w:sz w:val="24"/>
          <w:szCs w:val="24"/>
        </w:rPr>
        <w:tab/>
        <w:t>не преодолела избирательный порог</w:t>
      </w:r>
    </w:p>
    <w:p w:rsidR="004570D2" w:rsidRDefault="001C34F7" w:rsidP="004570D2">
      <w:pPr>
        <w:shd w:val="clear" w:color="auto" w:fill="FFFFFF"/>
        <w:tabs>
          <w:tab w:val="left" w:pos="1229"/>
        </w:tabs>
        <w:spacing w:after="0" w:line="240" w:lineRule="auto"/>
        <w:ind w:left="773"/>
        <w:rPr>
          <w:rFonts w:ascii="Times New Roman" w:eastAsia="Times New Roman" w:hAnsi="Times New Roman" w:cs="Times New Roman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9F2316">
        <w:rPr>
          <w:rFonts w:ascii="Times New Roman" w:eastAsia="Times New Roman" w:hAnsi="Times New Roman" w:cs="Times New Roman"/>
          <w:sz w:val="24"/>
          <w:szCs w:val="24"/>
        </w:rPr>
        <w:tab/>
        <w:t>считается малочисленной</w:t>
      </w:r>
    </w:p>
    <w:p w:rsidR="001C34F7" w:rsidRPr="004570D2" w:rsidRDefault="004570D2" w:rsidP="004570D2">
      <w:pPr>
        <w:shd w:val="clear" w:color="auto" w:fill="FFFFFF"/>
        <w:tabs>
          <w:tab w:val="left" w:pos="1229"/>
        </w:tabs>
        <w:spacing w:after="0" w:line="240" w:lineRule="auto"/>
        <w:ind w:left="773"/>
        <w:rPr>
          <w:rFonts w:ascii="Times New Roman" w:hAnsi="Times New Roman" w:cs="Times New Roman"/>
          <w:b/>
          <w:sz w:val="24"/>
          <w:szCs w:val="24"/>
        </w:rPr>
      </w:pPr>
      <w:r w:rsidRPr="004570D2">
        <w:rPr>
          <w:rFonts w:ascii="Times New Roman" w:eastAsia="Times New Roman" w:hAnsi="Times New Roman" w:cs="Times New Roman"/>
          <w:b/>
          <w:sz w:val="24"/>
          <w:szCs w:val="24"/>
        </w:rPr>
        <w:t>33.</w:t>
      </w:r>
      <w:r w:rsidR="001C34F7" w:rsidRPr="004570D2">
        <w:rPr>
          <w:rFonts w:ascii="Times New Roman" w:eastAsia="Times New Roman" w:hAnsi="Times New Roman" w:cs="Times New Roman"/>
          <w:b/>
          <w:sz w:val="24"/>
          <w:szCs w:val="24"/>
        </w:rPr>
        <w:t>Ниже перечислены признаки политической партии и общественно-политического движе</w:t>
      </w:r>
      <w:r w:rsidR="001C34F7" w:rsidRPr="004570D2">
        <w:rPr>
          <w:rFonts w:ascii="Times New Roman" w:eastAsia="Times New Roman" w:hAnsi="Times New Roman" w:cs="Times New Roman"/>
          <w:b/>
          <w:sz w:val="24"/>
          <w:szCs w:val="24"/>
        </w:rPr>
        <w:softHyphen/>
        <w:t>ния.</w:t>
      </w:r>
    </w:p>
    <w:p w:rsidR="001C34F7" w:rsidRPr="009F2316" w:rsidRDefault="001C34F7" w:rsidP="00BB3AAE">
      <w:pPr>
        <w:widowControl w:val="0"/>
        <w:numPr>
          <w:ilvl w:val="0"/>
          <w:numId w:val="24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before="118" w:after="0" w:line="240" w:lineRule="auto"/>
        <w:ind w:left="10"/>
        <w:rPr>
          <w:rFonts w:ascii="Times New Roman" w:hAnsi="Times New Roman" w:cs="Times New Roman"/>
          <w:spacing w:val="-14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общественное объединение</w:t>
      </w:r>
    </w:p>
    <w:p w:rsidR="001C34F7" w:rsidRPr="009F2316" w:rsidRDefault="001C34F7" w:rsidP="00BB3AAE">
      <w:pPr>
        <w:widowControl w:val="0"/>
        <w:numPr>
          <w:ilvl w:val="0"/>
          <w:numId w:val="24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6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пропаганда</w:t>
      </w:r>
    </w:p>
    <w:p w:rsidR="001C34F7" w:rsidRPr="009F2316" w:rsidRDefault="001C34F7" w:rsidP="00BB3AAE">
      <w:pPr>
        <w:widowControl w:val="0"/>
        <w:numPr>
          <w:ilvl w:val="0"/>
          <w:numId w:val="24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6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общность идеологии</w:t>
      </w:r>
    </w:p>
    <w:p w:rsidR="001C34F7" w:rsidRPr="009F2316" w:rsidRDefault="001C34F7" w:rsidP="00BB3AAE">
      <w:pPr>
        <w:widowControl w:val="0"/>
        <w:numPr>
          <w:ilvl w:val="0"/>
          <w:numId w:val="24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before="5" w:after="0" w:line="240" w:lineRule="auto"/>
        <w:ind w:left="10"/>
        <w:rPr>
          <w:rFonts w:ascii="Times New Roman" w:hAnsi="Times New Roman" w:cs="Times New Roman"/>
          <w:spacing w:val="-7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постоянный характер деятельности</w:t>
      </w:r>
    </w:p>
    <w:p w:rsidR="001C34F7" w:rsidRPr="009F2316" w:rsidRDefault="001C34F7" w:rsidP="00BB3AAE">
      <w:pPr>
        <w:widowControl w:val="0"/>
        <w:numPr>
          <w:ilvl w:val="0"/>
          <w:numId w:val="24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9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агитация</w:t>
      </w:r>
    </w:p>
    <w:p w:rsidR="001C34F7" w:rsidRPr="009F2316" w:rsidRDefault="001C34F7" w:rsidP="00BB3AAE">
      <w:pPr>
        <w:widowControl w:val="0"/>
        <w:numPr>
          <w:ilvl w:val="0"/>
          <w:numId w:val="24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6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выражение конкретных политических интересов</w:t>
      </w:r>
    </w:p>
    <w:p w:rsidR="001C34F7" w:rsidRPr="009F2316" w:rsidRDefault="001C34F7" w:rsidP="00BB3AAE">
      <w:pPr>
        <w:widowControl w:val="0"/>
        <w:numPr>
          <w:ilvl w:val="0"/>
          <w:numId w:val="24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11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выработка политической программы</w:t>
      </w:r>
    </w:p>
    <w:p w:rsidR="001C34F7" w:rsidRPr="009F2316" w:rsidRDefault="001C34F7" w:rsidP="00BB3AAE">
      <w:pPr>
        <w:widowControl w:val="0"/>
        <w:numPr>
          <w:ilvl w:val="0"/>
          <w:numId w:val="24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4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борьба за власть</w:t>
      </w:r>
    </w:p>
    <w:p w:rsidR="001C34F7" w:rsidRPr="009F2316" w:rsidRDefault="001C34F7" w:rsidP="00BB3AAE">
      <w:pPr>
        <w:widowControl w:val="0"/>
        <w:numPr>
          <w:ilvl w:val="0"/>
          <w:numId w:val="24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6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наличие аппарата управления</w:t>
      </w:r>
    </w:p>
    <w:p w:rsidR="001C34F7" w:rsidRPr="009F2316" w:rsidRDefault="001C34F7" w:rsidP="00BB3AAE">
      <w:pPr>
        <w:widowControl w:val="0"/>
        <w:numPr>
          <w:ilvl w:val="0"/>
          <w:numId w:val="24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5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добровольное объединение</w:t>
      </w:r>
    </w:p>
    <w:p w:rsidR="001C34F7" w:rsidRPr="009F2316" w:rsidRDefault="001C34F7" w:rsidP="00BB3AAE">
      <w:pPr>
        <w:widowControl w:val="0"/>
        <w:numPr>
          <w:ilvl w:val="0"/>
          <w:numId w:val="24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5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равноправие участников</w:t>
      </w:r>
    </w:p>
    <w:p w:rsidR="001C34F7" w:rsidRPr="009F2316" w:rsidRDefault="001C34F7" w:rsidP="00BB3AAE">
      <w:pPr>
        <w:widowControl w:val="0"/>
        <w:numPr>
          <w:ilvl w:val="0"/>
          <w:numId w:val="24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3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отсутствует цель завоевания политической власти</w:t>
      </w:r>
    </w:p>
    <w:p w:rsidR="001C34F7" w:rsidRPr="009F2316" w:rsidRDefault="001C34F7" w:rsidP="00BB3AAE">
      <w:pPr>
        <w:widowControl w:val="0"/>
        <w:numPr>
          <w:ilvl w:val="0"/>
          <w:numId w:val="24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5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участники не объединены общностью идеологических взглядов</w:t>
      </w:r>
    </w:p>
    <w:p w:rsidR="001C34F7" w:rsidRDefault="00F6685D" w:rsidP="00457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14)</w:t>
      </w:r>
      <w:r w:rsidR="001C34F7" w:rsidRPr="009F2316">
        <w:rPr>
          <w:rFonts w:ascii="Times New Roman" w:eastAsia="Times New Roman" w:hAnsi="Times New Roman" w:cs="Times New Roman"/>
          <w:sz w:val="24"/>
          <w:szCs w:val="24"/>
        </w:rPr>
        <w:t xml:space="preserve">после достижения целей </w:t>
      </w:r>
      <w:proofErr w:type="spellStart"/>
      <w:r w:rsidR="001C34F7" w:rsidRPr="009F2316">
        <w:rPr>
          <w:rFonts w:ascii="Times New Roman" w:eastAsia="Times New Roman" w:hAnsi="Times New Roman" w:cs="Times New Roman"/>
          <w:sz w:val="24"/>
          <w:szCs w:val="24"/>
        </w:rPr>
        <w:t>самораспускается</w:t>
      </w:r>
      <w:proofErr w:type="spellEnd"/>
    </w:p>
    <w:p w:rsidR="004570D2" w:rsidRDefault="004570D2" w:rsidP="00457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политическая партия</w:t>
      </w:r>
    </w:p>
    <w:p w:rsidR="004570D2" w:rsidRPr="009F2316" w:rsidRDefault="004570D2" w:rsidP="00457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общественно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олитическое движение </w:t>
      </w:r>
    </w:p>
    <w:p w:rsidR="001C34F7" w:rsidRPr="004570D2" w:rsidRDefault="004570D2" w:rsidP="004570D2">
      <w:pPr>
        <w:shd w:val="clear" w:color="auto" w:fill="FFFFFF"/>
        <w:tabs>
          <w:tab w:val="left" w:pos="572"/>
        </w:tabs>
        <w:spacing w:before="508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0D2">
        <w:rPr>
          <w:rFonts w:ascii="Times New Roman" w:hAnsi="Times New Roman" w:cs="Times New Roman"/>
          <w:b/>
          <w:sz w:val="24"/>
          <w:szCs w:val="24"/>
        </w:rPr>
        <w:t>34.</w:t>
      </w:r>
      <w:r w:rsidR="001C34F7" w:rsidRPr="004570D2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Политические партии выполняют роль посредника </w:t>
      </w:r>
      <w:proofErr w:type="gramStart"/>
      <w:r w:rsidR="001C34F7" w:rsidRPr="004570D2">
        <w:rPr>
          <w:rFonts w:ascii="Times New Roman" w:eastAsia="Times New Roman" w:hAnsi="Times New Roman" w:cs="Times New Roman"/>
          <w:b/>
          <w:sz w:val="24"/>
          <w:szCs w:val="24"/>
        </w:rPr>
        <w:t>между</w:t>
      </w:r>
      <w:proofErr w:type="gramEnd"/>
    </w:p>
    <w:p w:rsidR="001C34F7" w:rsidRPr="009F2316" w:rsidRDefault="001C34F7" w:rsidP="00BB3AAE">
      <w:pPr>
        <w:widowControl w:val="0"/>
        <w:numPr>
          <w:ilvl w:val="0"/>
          <w:numId w:val="25"/>
        </w:numPr>
        <w:shd w:val="clear" w:color="auto" w:fill="FFFFFF"/>
        <w:tabs>
          <w:tab w:val="left" w:pos="1011"/>
        </w:tabs>
        <w:autoSpaceDE w:val="0"/>
        <w:autoSpaceDN w:val="0"/>
        <w:adjustRightInd w:val="0"/>
        <w:spacing w:before="89" w:after="0" w:line="240" w:lineRule="auto"/>
        <w:ind w:left="577"/>
        <w:rPr>
          <w:rFonts w:ascii="Times New Roman" w:hAnsi="Times New Roman" w:cs="Times New Roman"/>
          <w:spacing w:val="-9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ветвями государственной власти</w:t>
      </w:r>
    </w:p>
    <w:p w:rsidR="001C34F7" w:rsidRPr="009F2316" w:rsidRDefault="001C34F7" w:rsidP="00BB3AAE">
      <w:pPr>
        <w:widowControl w:val="0"/>
        <w:numPr>
          <w:ilvl w:val="0"/>
          <w:numId w:val="25"/>
        </w:numPr>
        <w:shd w:val="clear" w:color="auto" w:fill="FFFFFF"/>
        <w:tabs>
          <w:tab w:val="left" w:pos="1011"/>
        </w:tabs>
        <w:autoSpaceDE w:val="0"/>
        <w:autoSpaceDN w:val="0"/>
        <w:adjustRightInd w:val="0"/>
        <w:spacing w:after="0" w:line="240" w:lineRule="auto"/>
        <w:ind w:left="577"/>
        <w:rPr>
          <w:rFonts w:ascii="Times New Roman" w:hAnsi="Times New Roman" w:cs="Times New Roman"/>
          <w:spacing w:val="-4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между группами населения и государственной властью</w:t>
      </w:r>
    </w:p>
    <w:p w:rsidR="001C34F7" w:rsidRPr="009F2316" w:rsidRDefault="001C34F7" w:rsidP="00BB3AAE">
      <w:pPr>
        <w:widowControl w:val="0"/>
        <w:numPr>
          <w:ilvl w:val="0"/>
          <w:numId w:val="25"/>
        </w:numPr>
        <w:shd w:val="clear" w:color="auto" w:fill="FFFFFF"/>
        <w:tabs>
          <w:tab w:val="left" w:pos="1011"/>
        </w:tabs>
        <w:autoSpaceDE w:val="0"/>
        <w:autoSpaceDN w:val="0"/>
        <w:adjustRightInd w:val="0"/>
        <w:spacing w:after="0" w:line="240" w:lineRule="auto"/>
        <w:ind w:left="577"/>
        <w:rPr>
          <w:rFonts w:ascii="Times New Roman" w:hAnsi="Times New Roman" w:cs="Times New Roman"/>
          <w:spacing w:val="-4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между группами населения и другими общественными объединениями</w:t>
      </w:r>
    </w:p>
    <w:p w:rsidR="001C34F7" w:rsidRPr="009F2316" w:rsidRDefault="001C34F7" w:rsidP="00BB3AAE">
      <w:pPr>
        <w:widowControl w:val="0"/>
        <w:numPr>
          <w:ilvl w:val="0"/>
          <w:numId w:val="25"/>
        </w:numPr>
        <w:shd w:val="clear" w:color="auto" w:fill="FFFFFF"/>
        <w:tabs>
          <w:tab w:val="left" w:pos="1011"/>
        </w:tabs>
        <w:autoSpaceDE w:val="0"/>
        <w:autoSpaceDN w:val="0"/>
        <w:adjustRightInd w:val="0"/>
        <w:spacing w:after="0" w:line="240" w:lineRule="auto"/>
        <w:ind w:left="577"/>
        <w:rPr>
          <w:rFonts w:ascii="Times New Roman" w:hAnsi="Times New Roman" w:cs="Times New Roman"/>
          <w:spacing w:val="-1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между рабочими и работодателями</w:t>
      </w:r>
    </w:p>
    <w:p w:rsidR="001C34F7" w:rsidRPr="004570D2" w:rsidRDefault="004570D2" w:rsidP="004570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0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35.</w:t>
      </w:r>
      <w:r w:rsidR="001C34F7" w:rsidRPr="004570D2">
        <w:rPr>
          <w:rFonts w:ascii="Times New Roman" w:eastAsia="Times New Roman" w:hAnsi="Times New Roman" w:cs="Times New Roman"/>
          <w:b/>
          <w:sz w:val="24"/>
          <w:szCs w:val="24"/>
        </w:rPr>
        <w:t>Ниже приведен ряд терминов. Все они, за исключением одного, относятся к идеологиче</w:t>
      </w:r>
      <w:r w:rsidR="001C34F7" w:rsidRPr="004570D2">
        <w:rPr>
          <w:rFonts w:ascii="Times New Roman" w:eastAsia="Times New Roman" w:hAnsi="Times New Roman" w:cs="Times New Roman"/>
          <w:b/>
          <w:sz w:val="24"/>
          <w:szCs w:val="24"/>
        </w:rPr>
        <w:softHyphen/>
        <w:t>ским функциям партии.</w:t>
      </w:r>
    </w:p>
    <w:p w:rsidR="001C34F7" w:rsidRPr="004570D2" w:rsidRDefault="001C34F7" w:rsidP="004570D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70D2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Пропаганда программных целей, привлечение сторонников, пропаганда взглядов, по</w:t>
      </w:r>
      <w:r w:rsidRPr="004570D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литическое просвещение, борьба за власть.</w:t>
      </w:r>
    </w:p>
    <w:p w:rsidR="001C34F7" w:rsidRPr="009F2316" w:rsidRDefault="001C34F7" w:rsidP="004570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sz w:val="24"/>
          <w:szCs w:val="24"/>
        </w:rPr>
        <w:t>Найдите и выпишите термин, «выпадающий» из общего ряда.</w:t>
      </w:r>
    </w:p>
    <w:p w:rsidR="001C34F7" w:rsidRPr="004570D2" w:rsidRDefault="004570D2" w:rsidP="004570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0D2">
        <w:rPr>
          <w:rFonts w:ascii="Times New Roman" w:eastAsia="Times New Roman" w:hAnsi="Times New Roman" w:cs="Times New Roman"/>
          <w:b/>
          <w:sz w:val="24"/>
          <w:szCs w:val="24"/>
        </w:rPr>
        <w:t>36.</w:t>
      </w:r>
      <w:r w:rsidR="001C34F7" w:rsidRPr="004570D2">
        <w:rPr>
          <w:rFonts w:ascii="Times New Roman" w:eastAsia="Times New Roman" w:hAnsi="Times New Roman" w:cs="Times New Roman"/>
          <w:b/>
          <w:sz w:val="24"/>
          <w:szCs w:val="24"/>
        </w:rPr>
        <w:t>Ниже приведен ряд терминов. Все они, за исключением одного, представляют классифи</w:t>
      </w:r>
      <w:r w:rsidR="001C34F7" w:rsidRPr="004570D2">
        <w:rPr>
          <w:rFonts w:ascii="Times New Roman" w:eastAsia="Times New Roman" w:hAnsi="Times New Roman" w:cs="Times New Roman"/>
          <w:b/>
          <w:sz w:val="24"/>
          <w:szCs w:val="24"/>
        </w:rPr>
        <w:softHyphen/>
        <w:t>кацию партий по идеологическому принципу.</w:t>
      </w:r>
    </w:p>
    <w:p w:rsidR="001C34F7" w:rsidRPr="004570D2" w:rsidRDefault="001C34F7" w:rsidP="004570D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70D2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Коммунистические, консервативные, либеральные, социал-демократические, кадро</w:t>
      </w:r>
      <w:r w:rsidRPr="004570D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вые, националистические.</w:t>
      </w:r>
    </w:p>
    <w:p w:rsidR="001C34F7" w:rsidRPr="004570D2" w:rsidRDefault="004570D2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7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37.</w:t>
      </w:r>
      <w:r w:rsidR="001C34F7" w:rsidRPr="00457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Немногочисленные по своему составу </w:t>
      </w:r>
      <w:proofErr w:type="gramStart"/>
      <w:r w:rsidR="001C34F7" w:rsidRPr="00457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партии</w:t>
      </w:r>
      <w:proofErr w:type="gramEnd"/>
      <w:r w:rsidR="001C34F7" w:rsidRPr="00457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состоящие из электоральных и парламентских групп, в</w:t>
      </w:r>
      <w:r w:rsidRPr="00457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C34F7" w:rsidRPr="00457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которые входят</w:t>
      </w:r>
      <w:r w:rsidRPr="00457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C34F7" w:rsidRPr="00457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профессиональные политики, опирающиеся на финансовую поддержку </w:t>
      </w:r>
      <w:r w:rsidRPr="00457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привилегированных</w:t>
      </w:r>
      <w:r w:rsidR="001C34F7" w:rsidRPr="00457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слоев общества — это</w:t>
      </w:r>
    </w:p>
    <w:p w:rsidR="001C34F7" w:rsidRPr="009F2316" w:rsidRDefault="001C34F7" w:rsidP="00BB3AAE">
      <w:pPr>
        <w:numPr>
          <w:ilvl w:val="0"/>
          <w:numId w:val="27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правящие </w:t>
      </w:r>
      <w:r w:rsidR="004570D2"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партии</w:t>
      </w:r>
    </w:p>
    <w:p w:rsidR="001C34F7" w:rsidRPr="009F2316" w:rsidRDefault="001C34F7" w:rsidP="00BB3AAE">
      <w:pPr>
        <w:numPr>
          <w:ilvl w:val="0"/>
          <w:numId w:val="27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партии</w:t>
      </w:r>
    </w:p>
    <w:p w:rsidR="001C34F7" w:rsidRPr="009F2316" w:rsidRDefault="004570D2" w:rsidP="00BB3AAE">
      <w:pPr>
        <w:numPr>
          <w:ilvl w:val="0"/>
          <w:numId w:val="27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>каровые</w:t>
      </w:r>
      <w:r w:rsidR="001C34F7"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партии</w:t>
      </w:r>
    </w:p>
    <w:p w:rsidR="001C34F7" w:rsidRPr="009F2316" w:rsidRDefault="004570D2" w:rsidP="00BB3AAE">
      <w:pPr>
        <w:numPr>
          <w:ilvl w:val="0"/>
          <w:numId w:val="27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реформистские</w:t>
      </w:r>
      <w:r w:rsidR="001C34F7"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партии</w:t>
      </w:r>
    </w:p>
    <w:p w:rsidR="001C34F7" w:rsidRPr="0009015C" w:rsidRDefault="004570D2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38.</w:t>
      </w:r>
      <w:r w:rsidR="001C34F7"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Партии, стремящиеся к постепенному преобразованию общества</w:t>
      </w:r>
      <w:r w:rsidR="0009015C"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C34F7"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использованием законных методов воздействия на власть и легитимных средств достижения своих целей, называются:</w:t>
      </w:r>
    </w:p>
    <w:p w:rsidR="001C34F7" w:rsidRPr="009F2316" w:rsidRDefault="001C34F7" w:rsidP="00BB3AAE">
      <w:pPr>
        <w:numPr>
          <w:ilvl w:val="0"/>
          <w:numId w:val="28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революционными</w:t>
      </w:r>
    </w:p>
    <w:p w:rsidR="001C34F7" w:rsidRPr="009F2316" w:rsidRDefault="001C34F7" w:rsidP="00BB3AAE">
      <w:pPr>
        <w:numPr>
          <w:ilvl w:val="0"/>
          <w:numId w:val="28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массовыми</w:t>
      </w:r>
    </w:p>
    <w:p w:rsidR="001C34F7" w:rsidRPr="009F2316" w:rsidRDefault="001C34F7" w:rsidP="00BB3AAE">
      <w:pPr>
        <w:numPr>
          <w:ilvl w:val="0"/>
          <w:numId w:val="28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>оппозиционными</w:t>
      </w:r>
    </w:p>
    <w:p w:rsidR="001C34F7" w:rsidRPr="009F2316" w:rsidRDefault="0009015C" w:rsidP="00BB3AAE">
      <w:pPr>
        <w:numPr>
          <w:ilvl w:val="0"/>
          <w:numId w:val="28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реформистками</w:t>
      </w:r>
    </w:p>
    <w:p w:rsidR="001C34F7" w:rsidRPr="0009015C" w:rsidRDefault="0009015C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39.</w:t>
      </w:r>
      <w:r w:rsidR="001C34F7"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Какой признак не относится к массовым партиям?</w:t>
      </w:r>
    </w:p>
    <w:p w:rsidR="001C34F7" w:rsidRPr="009F2316" w:rsidRDefault="001C34F7" w:rsidP="00BB3AAE">
      <w:pPr>
        <w:numPr>
          <w:ilvl w:val="0"/>
          <w:numId w:val="29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высокой партийной дисциплины</w:t>
      </w:r>
    </w:p>
    <w:p w:rsidR="001C34F7" w:rsidRPr="009F2316" w:rsidRDefault="001C34F7" w:rsidP="00BB3AAE">
      <w:pPr>
        <w:numPr>
          <w:ilvl w:val="0"/>
          <w:numId w:val="29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функционирование исключительно </w:t>
      </w:r>
      <w:proofErr w:type="gramStart"/>
      <w:r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="000901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</w:t>
      </w:r>
      <w:proofErr w:type="gramEnd"/>
      <w:r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максимального числа мандатов с целью формирования правительства</w:t>
      </w:r>
    </w:p>
    <w:p w:rsidR="001C34F7" w:rsidRPr="009F2316" w:rsidRDefault="001C34F7" w:rsidP="00BB3AAE">
      <w:pPr>
        <w:numPr>
          <w:ilvl w:val="0"/>
          <w:numId w:val="29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преобладание </w:t>
      </w:r>
      <w:r w:rsidR="0009015C"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>идеологической</w:t>
      </w:r>
      <w:r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воспитательной форм деятельности</w:t>
      </w:r>
    </w:p>
    <w:p w:rsidR="001C34F7" w:rsidRPr="009F2316" w:rsidRDefault="001C34F7" w:rsidP="00BB3AAE">
      <w:pPr>
        <w:numPr>
          <w:ilvl w:val="0"/>
          <w:numId w:val="29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</w:t>
      </w:r>
      <w:r w:rsidR="0009015C"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разветвленного</w:t>
      </w:r>
      <w:r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015C"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управленческого</w:t>
      </w:r>
      <w:r w:rsidRPr="009F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(бюрократического) аппарата</w:t>
      </w:r>
    </w:p>
    <w:p w:rsidR="001C34F7" w:rsidRPr="0009015C" w:rsidRDefault="0009015C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40.</w:t>
      </w:r>
      <w:r w:rsidR="001C34F7"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Партии, </w:t>
      </w:r>
      <w:r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ориентированные</w:t>
      </w:r>
      <w:r w:rsidR="001C34F7"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общественную собственность, выступающие за социальное равенство, называются</w:t>
      </w:r>
    </w:p>
    <w:p w:rsidR="001C34F7" w:rsidRPr="00BB3AAE" w:rsidRDefault="001C34F7" w:rsidP="00BB3AAE">
      <w:pPr>
        <w:numPr>
          <w:ilvl w:val="0"/>
          <w:numId w:val="31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революционными</w:t>
      </w:r>
    </w:p>
    <w:p w:rsidR="001C34F7" w:rsidRPr="00BB3AAE" w:rsidRDefault="001C34F7" w:rsidP="00BB3AAE">
      <w:pPr>
        <w:numPr>
          <w:ilvl w:val="0"/>
          <w:numId w:val="31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демократическими</w:t>
      </w:r>
    </w:p>
    <w:p w:rsidR="001C34F7" w:rsidRPr="00BB3AAE" w:rsidRDefault="001C34F7" w:rsidP="00BB3AAE">
      <w:pPr>
        <w:numPr>
          <w:ilvl w:val="0"/>
          <w:numId w:val="31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левыми</w:t>
      </w:r>
    </w:p>
    <w:p w:rsidR="001C34F7" w:rsidRPr="00BB3AAE" w:rsidRDefault="0009015C" w:rsidP="00BB3AAE">
      <w:pPr>
        <w:numPr>
          <w:ilvl w:val="0"/>
          <w:numId w:val="31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реформистками</w:t>
      </w:r>
    </w:p>
    <w:p w:rsidR="001C34F7" w:rsidRPr="0009015C" w:rsidRDefault="0009015C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41.</w:t>
      </w:r>
      <w:r w:rsidR="001C34F7"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Партии, представляющие собой централизованные образования с жесткой организацией и уставом, обязательным членством в первичной партийной организации, называют</w:t>
      </w:r>
    </w:p>
    <w:p w:rsidR="001C34F7" w:rsidRPr="00BB3AAE" w:rsidRDefault="001C34F7" w:rsidP="00BB3AAE">
      <w:pPr>
        <w:numPr>
          <w:ilvl w:val="0"/>
          <w:numId w:val="32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кадровыми</w:t>
      </w:r>
    </w:p>
    <w:p w:rsidR="001C34F7" w:rsidRPr="00BB3AAE" w:rsidRDefault="001C34F7" w:rsidP="00BB3AAE">
      <w:pPr>
        <w:numPr>
          <w:ilvl w:val="0"/>
          <w:numId w:val="32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левыми</w:t>
      </w:r>
    </w:p>
    <w:p w:rsidR="001C34F7" w:rsidRPr="00BB3AAE" w:rsidRDefault="001C34F7" w:rsidP="00BB3AAE">
      <w:pPr>
        <w:numPr>
          <w:ilvl w:val="0"/>
          <w:numId w:val="32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революционными</w:t>
      </w:r>
    </w:p>
    <w:p w:rsidR="001C34F7" w:rsidRPr="00BB3AAE" w:rsidRDefault="001C34F7" w:rsidP="00BB3AAE">
      <w:pPr>
        <w:numPr>
          <w:ilvl w:val="0"/>
          <w:numId w:val="32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массовыми </w:t>
      </w:r>
    </w:p>
    <w:p w:rsidR="001C34F7" w:rsidRPr="0009015C" w:rsidRDefault="0009015C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42.</w:t>
      </w:r>
      <w:r w:rsidR="001C34F7"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Партии, стремящиеся к преобразованию общества с использованием средств борьбы, которые с точки зрения существующего государственного устройства и политического режима являются незаконными, называются</w:t>
      </w:r>
    </w:p>
    <w:p w:rsidR="001C34F7" w:rsidRPr="00BB3AAE" w:rsidRDefault="0009015C" w:rsidP="00BB3AAE">
      <w:pPr>
        <w:numPr>
          <w:ilvl w:val="0"/>
          <w:numId w:val="33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массовыми</w:t>
      </w:r>
    </w:p>
    <w:p w:rsidR="001C34F7" w:rsidRPr="00BB3AAE" w:rsidRDefault="001C34F7" w:rsidP="00BB3AAE">
      <w:pPr>
        <w:numPr>
          <w:ilvl w:val="0"/>
          <w:numId w:val="33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левыми</w:t>
      </w:r>
    </w:p>
    <w:p w:rsidR="001C34F7" w:rsidRPr="00BB3AAE" w:rsidRDefault="0009015C" w:rsidP="00BB3AAE">
      <w:pPr>
        <w:numPr>
          <w:ilvl w:val="0"/>
          <w:numId w:val="33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оппозиционными</w:t>
      </w:r>
    </w:p>
    <w:p w:rsidR="001C34F7" w:rsidRPr="00BB3AAE" w:rsidRDefault="001C34F7" w:rsidP="00BB3AAE">
      <w:pPr>
        <w:numPr>
          <w:ilvl w:val="0"/>
          <w:numId w:val="33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революционными</w:t>
      </w:r>
    </w:p>
    <w:p w:rsidR="001C34F7" w:rsidRPr="0009015C" w:rsidRDefault="0009015C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43.</w:t>
      </w:r>
      <w:r w:rsidR="001C34F7"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Партии, придерживающиеся религиозной </w:t>
      </w:r>
      <w:r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идеологии</w:t>
      </w:r>
      <w:r w:rsidR="001C34F7"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называются</w:t>
      </w:r>
    </w:p>
    <w:p w:rsidR="001C34F7" w:rsidRPr="00BB3AAE" w:rsidRDefault="001C34F7" w:rsidP="00BB3AAE">
      <w:pPr>
        <w:numPr>
          <w:ilvl w:val="0"/>
          <w:numId w:val="36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националистическими</w:t>
      </w:r>
    </w:p>
    <w:p w:rsidR="001C34F7" w:rsidRPr="00BB3AAE" w:rsidRDefault="001C34F7" w:rsidP="00BB3AAE">
      <w:pPr>
        <w:numPr>
          <w:ilvl w:val="0"/>
          <w:numId w:val="36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коммунистическими</w:t>
      </w:r>
    </w:p>
    <w:p w:rsidR="001C34F7" w:rsidRPr="00BB3AAE" w:rsidRDefault="001C34F7" w:rsidP="00BB3AAE">
      <w:pPr>
        <w:numPr>
          <w:ilvl w:val="0"/>
          <w:numId w:val="36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клерикальные </w:t>
      </w:r>
    </w:p>
    <w:p w:rsidR="001C34F7" w:rsidRPr="00BB3AAE" w:rsidRDefault="001C34F7" w:rsidP="00BB3AAE">
      <w:pPr>
        <w:numPr>
          <w:ilvl w:val="0"/>
          <w:numId w:val="36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консервативными</w:t>
      </w:r>
    </w:p>
    <w:p w:rsidR="001C34F7" w:rsidRPr="0009015C" w:rsidRDefault="0009015C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44.</w:t>
      </w:r>
      <w:r w:rsidR="001C34F7"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Какой признак не относится к кадровым партиям?</w:t>
      </w:r>
    </w:p>
    <w:p w:rsidR="001C34F7" w:rsidRPr="00BB3AAE" w:rsidRDefault="001C34F7" w:rsidP="00BB3AAE">
      <w:pPr>
        <w:numPr>
          <w:ilvl w:val="0"/>
          <w:numId w:val="38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отсутствуют процедуры вступления в партию</w:t>
      </w:r>
    </w:p>
    <w:p w:rsidR="001C34F7" w:rsidRPr="00BB3AAE" w:rsidRDefault="001C34F7" w:rsidP="00BB3AAE">
      <w:pPr>
        <w:numPr>
          <w:ilvl w:val="0"/>
          <w:numId w:val="38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настоящими членами партий является профес</w:t>
      </w:r>
      <w:r w:rsidR="000901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иональные политики</w:t>
      </w:r>
    </w:p>
    <w:p w:rsidR="0009015C" w:rsidRDefault="001C34F7" w:rsidP="00BB3AAE">
      <w:pPr>
        <w:numPr>
          <w:ilvl w:val="0"/>
          <w:numId w:val="38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создаются для целей избирательных компаний</w:t>
      </w:r>
    </w:p>
    <w:p w:rsidR="001C34F7" w:rsidRPr="0009015C" w:rsidRDefault="001C34F7" w:rsidP="00BB3AAE">
      <w:pPr>
        <w:numPr>
          <w:ilvl w:val="0"/>
          <w:numId w:val="38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15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финансируются за счет членских взносов</w:t>
      </w:r>
    </w:p>
    <w:p w:rsidR="001C34F7" w:rsidRPr="0009015C" w:rsidRDefault="0009015C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45.</w:t>
      </w:r>
      <w:r w:rsidR="001C34F7"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Партии, которые строят свою деятельность на основе националистических и </w:t>
      </w:r>
      <w:r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фашистских</w:t>
      </w:r>
      <w:r w:rsidR="001C34F7"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идей, являются</w:t>
      </w:r>
    </w:p>
    <w:p w:rsidR="001C34F7" w:rsidRPr="00BB3AAE" w:rsidRDefault="001C34F7" w:rsidP="00BB3AAE">
      <w:pPr>
        <w:numPr>
          <w:ilvl w:val="0"/>
          <w:numId w:val="40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коммунистическими</w:t>
      </w:r>
    </w:p>
    <w:p w:rsidR="001C34F7" w:rsidRPr="00BB3AAE" w:rsidRDefault="001C34F7" w:rsidP="00BB3AAE">
      <w:pPr>
        <w:numPr>
          <w:ilvl w:val="0"/>
          <w:numId w:val="40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клерикальными</w:t>
      </w:r>
    </w:p>
    <w:p w:rsidR="001C34F7" w:rsidRPr="00BB3AAE" w:rsidRDefault="001C34F7" w:rsidP="00BB3AAE">
      <w:pPr>
        <w:numPr>
          <w:ilvl w:val="0"/>
          <w:numId w:val="40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социал-демократическими</w:t>
      </w:r>
    </w:p>
    <w:p w:rsidR="001C34F7" w:rsidRPr="00BB3AAE" w:rsidRDefault="001C34F7" w:rsidP="00BB3AAE">
      <w:pPr>
        <w:numPr>
          <w:ilvl w:val="0"/>
          <w:numId w:val="40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 ответа нет</w:t>
      </w:r>
    </w:p>
    <w:p w:rsidR="001C34F7" w:rsidRPr="0009015C" w:rsidRDefault="0009015C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46.</w:t>
      </w:r>
      <w:r w:rsidR="001C34F7"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общественно-политические движения, исходя из их</w:t>
      </w:r>
      <w:r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C34F7"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социального со</w:t>
      </w:r>
      <w:r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1C34F7" w:rsidRPr="00090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тава?</w:t>
      </w:r>
    </w:p>
    <w:p w:rsidR="001C34F7" w:rsidRPr="00BB3AAE" w:rsidRDefault="001C34F7" w:rsidP="00BB3AAE">
      <w:pPr>
        <w:numPr>
          <w:ilvl w:val="0"/>
          <w:numId w:val="41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стихийные, сознательно-организуемые</w:t>
      </w:r>
    </w:p>
    <w:p w:rsidR="001C34F7" w:rsidRPr="00BB3AAE" w:rsidRDefault="001C34F7" w:rsidP="00BB3AAE">
      <w:pPr>
        <w:numPr>
          <w:ilvl w:val="0"/>
          <w:numId w:val="41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революционные, </w:t>
      </w:r>
      <w:r w:rsidR="0009015C"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контрреволюционные</w:t>
      </w:r>
    </w:p>
    <w:p w:rsidR="001C34F7" w:rsidRPr="00BB3AAE" w:rsidRDefault="001C34F7" w:rsidP="00BB3AAE">
      <w:pPr>
        <w:numPr>
          <w:ilvl w:val="0"/>
          <w:numId w:val="41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 w:rsidR="000901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сиональные, женские, молодежные</w:t>
      </w:r>
    </w:p>
    <w:p w:rsidR="001C34F7" w:rsidRPr="00BB3AAE" w:rsidRDefault="001C34F7" w:rsidP="00BB3AAE">
      <w:pPr>
        <w:numPr>
          <w:ilvl w:val="0"/>
          <w:numId w:val="41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левые, </w:t>
      </w:r>
      <w:r w:rsidR="00B545F3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центристские</w:t>
      </w:r>
      <w:proofErr w:type="gramStart"/>
      <w:r w:rsidR="00B54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правые</w:t>
      </w:r>
    </w:p>
    <w:p w:rsidR="001C34F7" w:rsidRPr="00B545F3" w:rsidRDefault="00B545F3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47.</w:t>
      </w:r>
      <w:r w:rsidR="001C34F7"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Политическая партия в отличи</w:t>
      </w:r>
      <w:proofErr w:type="gramStart"/>
      <w:r w:rsidR="001C34F7"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proofErr w:type="gramEnd"/>
      <w:r w:rsidR="001C34F7"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государства</w:t>
      </w:r>
    </w:p>
    <w:p w:rsidR="001C34F7" w:rsidRPr="00BB3AAE" w:rsidRDefault="00B545F3" w:rsidP="00BB3AAE">
      <w:pPr>
        <w:numPr>
          <w:ilvl w:val="0"/>
          <w:numId w:val="44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наделена</w:t>
      </w:r>
      <w:proofErr w:type="gramEnd"/>
      <w:r w:rsidR="001C34F7"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правом издавать законы</w:t>
      </w:r>
    </w:p>
    <w:p w:rsidR="001C34F7" w:rsidRPr="00BB3AAE" w:rsidRDefault="001C34F7" w:rsidP="00BB3AAE">
      <w:pPr>
        <w:numPr>
          <w:ilvl w:val="0"/>
          <w:numId w:val="44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выражает интересы беднейших слоев населения</w:t>
      </w:r>
    </w:p>
    <w:p w:rsidR="001C34F7" w:rsidRPr="00BB3AAE" w:rsidRDefault="001C34F7" w:rsidP="00BB3AAE">
      <w:pPr>
        <w:numPr>
          <w:ilvl w:val="0"/>
          <w:numId w:val="44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устав</w:t>
      </w:r>
    </w:p>
    <w:p w:rsidR="001C34F7" w:rsidRPr="00BB3AAE" w:rsidRDefault="001C34F7" w:rsidP="00BB3AAE">
      <w:pPr>
        <w:numPr>
          <w:ilvl w:val="0"/>
          <w:numId w:val="44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издает нормативные правовые акты</w:t>
      </w:r>
    </w:p>
    <w:p w:rsidR="001C34F7" w:rsidRPr="00B545F3" w:rsidRDefault="00B545F3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C34F7"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Верны ли суждения о многопартийной системе?</w:t>
      </w:r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А. многопартийная система характеризуется тем, что в ней существует конкуренция между многими партиями, ни одна из которых не имеет преимущества перед другими</w:t>
      </w:r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Б. многопартийная система характеризуется тем, что</w:t>
      </w:r>
      <w:r w:rsidR="00B54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ней существует множество политических партий, однако </w:t>
      </w:r>
      <w:r w:rsidR="00B545F3"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идеологическая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 зависит лишь от одной партии, которая целиком определяет деятельность и любую </w:t>
      </w:r>
      <w:r w:rsidR="00B545F3"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политическую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активность остальных партий</w:t>
      </w:r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1. верно только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2.верно только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3.верны оба суждения</w:t>
      </w:r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4.оба суждени</w:t>
      </w:r>
      <w:r w:rsidR="00B545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неверны</w:t>
      </w:r>
    </w:p>
    <w:p w:rsidR="001C34F7" w:rsidRPr="00B545F3" w:rsidRDefault="00B545F3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49.</w:t>
      </w:r>
      <w:r w:rsidR="001C34F7"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Верны ли следующие суждения о двухпартийной системе?</w:t>
      </w:r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двухпартийная система допускает </w:t>
      </w:r>
      <w:r w:rsidR="00B545F3"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существование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большого числа партий</w:t>
      </w:r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двухпартийная система характеризуется тем, что в обществе существуют две сильные партии, которые </w:t>
      </w:r>
      <w:r w:rsidR="00B545F3"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периодически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5F3"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приходят</w:t>
      </w:r>
      <w:r w:rsidR="00B54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власти</w:t>
      </w:r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1. верно только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2.верно только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3.верны оба суждения</w:t>
      </w:r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4.оба суждени</w:t>
      </w:r>
      <w:r w:rsidR="00B545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неверны</w:t>
      </w:r>
    </w:p>
    <w:p w:rsidR="001C34F7" w:rsidRPr="00B545F3" w:rsidRDefault="00B545F3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50.</w:t>
      </w:r>
      <w:r w:rsidR="001C34F7"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Верны ли следующие суждения о массовых партиях?</w:t>
      </w:r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А. массовые партии имеют строгие процедуры, регулирующие </w:t>
      </w:r>
      <w:r w:rsidR="00B545F3"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вступление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партию и выход из нее</w:t>
      </w:r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Б. массовые партии не имеют постоянного жесткого членства</w:t>
      </w:r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1. верно только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2.верно только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3.верны оба суждения</w:t>
      </w:r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4.оба суждени</w:t>
      </w:r>
      <w:r w:rsidR="00B545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неверны</w:t>
      </w:r>
    </w:p>
    <w:p w:rsidR="001C34F7" w:rsidRPr="00B545F3" w:rsidRDefault="00B545F3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51.</w:t>
      </w:r>
      <w:r w:rsidR="001C34F7"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Верныли суждения о правых партиях?</w:t>
      </w:r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А. правые партии строят</w:t>
      </w:r>
      <w:r w:rsidR="00B54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деятельность в соответствии с идеей гражданского общества, которо</w:t>
      </w:r>
      <w:r w:rsidR="00B545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характеризуется слабой ролью государства в экономической, </w:t>
      </w:r>
      <w:r w:rsidR="00B545F3"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идеологической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прочих сферах</w:t>
      </w:r>
      <w:proofErr w:type="gramEnd"/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Б. к правым партиям относ</w:t>
      </w:r>
      <w:r w:rsidR="00B54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ятся 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социалистические и коммунистические партии</w:t>
      </w:r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1. верно только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2.верно только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3.верны оба суждения</w:t>
      </w:r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4.оба суждени</w:t>
      </w:r>
      <w:r w:rsidR="00B545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неверны</w:t>
      </w:r>
    </w:p>
    <w:p w:rsidR="001C34F7" w:rsidRPr="00B545F3" w:rsidRDefault="00B545F3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52.</w:t>
      </w:r>
      <w:r w:rsidR="001C34F7"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Верны ли следующие </w:t>
      </w:r>
      <w:r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суждения</w:t>
      </w:r>
      <w:r w:rsidR="001C34F7"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левых партиях?</w:t>
      </w:r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А. левые партии пропагандируют идею сильного государства, имеющего большое влияние на общественную жизнь в экономической, культурной, духовной сферах</w:t>
      </w:r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Б. к левым партиям относятся</w:t>
      </w:r>
      <w:r w:rsidR="00B54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либеральные и консервативные партии</w:t>
      </w:r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1. верно только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2.верно только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3.верны оба суждения</w:t>
      </w:r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4.оба суждени</w:t>
      </w:r>
      <w:r w:rsidR="00B545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неверны</w:t>
      </w:r>
    </w:p>
    <w:p w:rsidR="001C34F7" w:rsidRPr="00B545F3" w:rsidRDefault="00B545F3" w:rsidP="00BB3AAE">
      <w:pPr>
        <w:tabs>
          <w:tab w:val="left" w:pos="5970"/>
        </w:tabs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53.</w:t>
      </w:r>
      <w:r w:rsidR="001C34F7"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Консервативные </w:t>
      </w:r>
      <w:r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партии</w:t>
      </w:r>
      <w:r w:rsidR="001C34F7"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характеризуются </w:t>
      </w:r>
    </w:p>
    <w:p w:rsidR="001C34F7" w:rsidRPr="00BB3AAE" w:rsidRDefault="001C34F7" w:rsidP="00BB3AAE">
      <w:pPr>
        <w:numPr>
          <w:ilvl w:val="0"/>
          <w:numId w:val="49"/>
        </w:numPr>
        <w:tabs>
          <w:tab w:val="left" w:pos="5970"/>
        </w:tabs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призывами к ликвидации принудительной власти государства</w:t>
      </w:r>
    </w:p>
    <w:p w:rsidR="001C34F7" w:rsidRPr="00BB3AAE" w:rsidRDefault="001C34F7" w:rsidP="00BB3AAE">
      <w:pPr>
        <w:numPr>
          <w:ilvl w:val="0"/>
          <w:numId w:val="49"/>
        </w:numPr>
        <w:tabs>
          <w:tab w:val="left" w:pos="5970"/>
        </w:tabs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жесткой организацией</w:t>
      </w:r>
    </w:p>
    <w:p w:rsidR="001C34F7" w:rsidRPr="00BB3AAE" w:rsidRDefault="001C34F7" w:rsidP="00BB3AAE">
      <w:pPr>
        <w:numPr>
          <w:ilvl w:val="0"/>
          <w:numId w:val="49"/>
        </w:numPr>
        <w:tabs>
          <w:tab w:val="left" w:pos="5970"/>
        </w:tabs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призывами к радикальным </w:t>
      </w:r>
      <w:r w:rsidR="00B545F3"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преобразованиям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общества</w:t>
      </w:r>
    </w:p>
    <w:p w:rsidR="001C34F7" w:rsidRPr="00BB3AAE" w:rsidRDefault="001C34F7" w:rsidP="00BB3AAE">
      <w:pPr>
        <w:numPr>
          <w:ilvl w:val="0"/>
          <w:numId w:val="49"/>
        </w:numPr>
        <w:tabs>
          <w:tab w:val="left" w:pos="5970"/>
        </w:tabs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призывами к отстаиванию традиционных</w:t>
      </w:r>
      <w:r w:rsidR="00B54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путей развития страны</w:t>
      </w:r>
    </w:p>
    <w:p w:rsidR="001C34F7" w:rsidRPr="00B545F3" w:rsidRDefault="00B545F3" w:rsidP="00B545F3">
      <w:pPr>
        <w:tabs>
          <w:tab w:val="left" w:pos="5970"/>
        </w:tabs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54.</w:t>
      </w:r>
      <w:r w:rsidR="001C34F7"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Верны ли следующие суждения об особенностях </w:t>
      </w:r>
      <w:r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современных</w:t>
      </w:r>
      <w:r w:rsidR="001C34F7"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политических партий?</w:t>
      </w:r>
    </w:p>
    <w:p w:rsidR="001C34F7" w:rsidRPr="00BB3AAE" w:rsidRDefault="001C34F7" w:rsidP="00BB3AAE">
      <w:pPr>
        <w:pStyle w:val="a3"/>
        <w:tabs>
          <w:tab w:val="left" w:pos="5970"/>
        </w:tabs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современные политические партии стремятся сочетать социально-групповые интересы в политике с 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общенациональными</w:t>
      </w:r>
      <w:proofErr w:type="gramEnd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общечеловеческими</w:t>
      </w:r>
    </w:p>
    <w:p w:rsidR="001C34F7" w:rsidRPr="00BB3AAE" w:rsidRDefault="001C34F7" w:rsidP="00BB3AAE">
      <w:pPr>
        <w:pStyle w:val="a3"/>
        <w:tabs>
          <w:tab w:val="left" w:pos="5970"/>
        </w:tabs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современные политические партии пытаются быть выразителями интересов </w:t>
      </w:r>
      <w:r w:rsidR="00B545F3"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меньшинства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общества — одной только социальной группы</w:t>
      </w:r>
    </w:p>
    <w:p w:rsidR="001C34F7" w:rsidRPr="00BB3AAE" w:rsidRDefault="001C34F7" w:rsidP="00BB3AAE">
      <w:pPr>
        <w:pStyle w:val="a3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1. верно только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1C34F7" w:rsidRPr="00BB3AAE" w:rsidRDefault="001C34F7" w:rsidP="00BB3AAE">
      <w:pPr>
        <w:pStyle w:val="a3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2.верно только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1C34F7" w:rsidRPr="00BB3AAE" w:rsidRDefault="001C34F7" w:rsidP="00BB3AAE">
      <w:pPr>
        <w:pStyle w:val="a3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3.верны оба суждения</w:t>
      </w:r>
    </w:p>
    <w:p w:rsidR="001C34F7" w:rsidRPr="00BB3AAE" w:rsidRDefault="001C34F7" w:rsidP="00BB3AAE">
      <w:pPr>
        <w:pStyle w:val="a3"/>
        <w:tabs>
          <w:tab w:val="left" w:pos="5970"/>
        </w:tabs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4.оба суждени</w:t>
      </w:r>
      <w:r w:rsidR="00B545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неверны</w:t>
      </w:r>
    </w:p>
    <w:p w:rsidR="001C34F7" w:rsidRPr="00B545F3" w:rsidRDefault="00B545F3" w:rsidP="00BB3AAE">
      <w:pPr>
        <w:tabs>
          <w:tab w:val="left" w:pos="5970"/>
        </w:tabs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55.</w:t>
      </w:r>
      <w:r w:rsidR="001C34F7" w:rsidRPr="00B54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Верны ли следующие суждения о политической партии?</w:t>
      </w:r>
    </w:p>
    <w:p w:rsidR="001C34F7" w:rsidRPr="00BB3AAE" w:rsidRDefault="001C34F7" w:rsidP="00BB3AAE">
      <w:pPr>
        <w:tabs>
          <w:tab w:val="left" w:pos="5970"/>
        </w:tabs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политической партии присуща организованная структура, </w:t>
      </w:r>
      <w:r w:rsidR="00B545F3"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отражается в уставе партии, членстве, внутрипартийных отношениях</w:t>
      </w:r>
    </w:p>
    <w:p w:rsidR="001C34F7" w:rsidRPr="00BB3AAE" w:rsidRDefault="001C34F7" w:rsidP="00BB3AAE">
      <w:pPr>
        <w:tabs>
          <w:tab w:val="left" w:pos="5970"/>
        </w:tabs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Б. политическая партия нацелена на завоевание и осуществление власти</w:t>
      </w:r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1. верно только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2.верно только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3.верны оба суждения</w:t>
      </w:r>
    </w:p>
    <w:p w:rsidR="001C34F7" w:rsidRPr="00BB3AAE" w:rsidRDefault="001C34F7" w:rsidP="00BB3AAE">
      <w:pPr>
        <w:tabs>
          <w:tab w:val="left" w:pos="5970"/>
        </w:tabs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4.оба суждени</w:t>
      </w:r>
      <w:r w:rsidR="00B545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неверны</w:t>
      </w:r>
    </w:p>
    <w:p w:rsidR="001C34F7" w:rsidRPr="000C389A" w:rsidRDefault="00B545F3" w:rsidP="00BB3AAE">
      <w:pPr>
        <w:tabs>
          <w:tab w:val="left" w:pos="5970"/>
        </w:tabs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38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56.</w:t>
      </w:r>
      <w:r w:rsidR="001C34F7" w:rsidRPr="000C38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Верны ли следующие суждения об отличиях политической партии от общественно-политического движения?</w:t>
      </w:r>
    </w:p>
    <w:p w:rsidR="001C34F7" w:rsidRPr="00BB3AAE" w:rsidRDefault="001C34F7" w:rsidP="00BB3AAE">
      <w:pPr>
        <w:tabs>
          <w:tab w:val="left" w:pos="5970"/>
        </w:tabs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А. социальная база политической партии, в отличие от общественно-политического движения, менее широкая, аморфная и пестрая</w:t>
      </w:r>
    </w:p>
    <w:p w:rsidR="001C34F7" w:rsidRPr="00BB3AAE" w:rsidRDefault="001C34F7" w:rsidP="00BB3AAE">
      <w:pPr>
        <w:tabs>
          <w:tab w:val="left" w:pos="5970"/>
        </w:tabs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Б. политическая партия, в отличие от общественно-политического движения, более долговечна</w:t>
      </w:r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1. верно только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2.верно только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1C34F7" w:rsidRPr="00BB3AAE" w:rsidRDefault="001C34F7" w:rsidP="00BB3AAE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3.верны оба суждения</w:t>
      </w:r>
    </w:p>
    <w:p w:rsidR="001C34F7" w:rsidRPr="00BB3AAE" w:rsidRDefault="001C34F7" w:rsidP="00BB3AAE">
      <w:pPr>
        <w:tabs>
          <w:tab w:val="left" w:pos="5970"/>
        </w:tabs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4.оба суждени</w:t>
      </w:r>
      <w:r w:rsidR="000C38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неверны</w:t>
      </w:r>
    </w:p>
    <w:p w:rsidR="005641D9" w:rsidRPr="00BB3AAE" w:rsidRDefault="000C389A" w:rsidP="00BB3AAE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</w:t>
      </w:r>
      <w:r w:rsidR="005641D9" w:rsidRPr="00BB3AAE">
        <w:rPr>
          <w:rFonts w:ascii="Times New Roman" w:hAnsi="Times New Roman" w:cs="Times New Roman"/>
          <w:b/>
          <w:sz w:val="24"/>
          <w:szCs w:val="24"/>
        </w:rPr>
        <w:t>.Верны ли следующие суждения о политической партии?</w:t>
      </w:r>
    </w:p>
    <w:p w:rsidR="005641D9" w:rsidRPr="00BB3AAE" w:rsidRDefault="005641D9" w:rsidP="00BB3AAE">
      <w:pPr>
        <w:pStyle w:val="a4"/>
        <w:spacing w:after="0"/>
        <w:ind w:left="426" w:hanging="426"/>
        <w:rPr>
          <w:sz w:val="24"/>
        </w:rPr>
      </w:pPr>
      <w:r w:rsidRPr="00BB3AAE">
        <w:rPr>
          <w:b/>
          <w:bCs/>
          <w:sz w:val="24"/>
        </w:rPr>
        <w:t>А.</w:t>
      </w:r>
      <w:r w:rsidRPr="00BB3AAE">
        <w:rPr>
          <w:sz w:val="24"/>
        </w:rPr>
        <w:t xml:space="preserve"> В политическую партию обязательно входят представители одной социальной группы, класса.</w:t>
      </w:r>
    </w:p>
    <w:p w:rsidR="005641D9" w:rsidRPr="00BB3AAE" w:rsidRDefault="005641D9" w:rsidP="00BB3A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AAE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BB3AAE">
        <w:rPr>
          <w:rFonts w:ascii="Times New Roman" w:hAnsi="Times New Roman" w:cs="Times New Roman"/>
          <w:sz w:val="24"/>
          <w:szCs w:val="24"/>
        </w:rPr>
        <w:t xml:space="preserve"> Политическая партия объединяет приверженцев близких идейных позиций.</w:t>
      </w:r>
    </w:p>
    <w:tbl>
      <w:tblPr>
        <w:tblW w:w="0" w:type="auto"/>
        <w:tblLayout w:type="fixed"/>
        <w:tblLook w:val="0000"/>
      </w:tblPr>
      <w:tblGrid>
        <w:gridCol w:w="392"/>
      </w:tblGrid>
      <w:tr w:rsidR="005641D9" w:rsidRPr="00BB3AAE" w:rsidTr="005641D9">
        <w:tc>
          <w:tcPr>
            <w:tcW w:w="392" w:type="dxa"/>
          </w:tcPr>
          <w:p w:rsidR="005641D9" w:rsidRPr="00BB3AAE" w:rsidRDefault="005641D9" w:rsidP="00BB3AAE">
            <w:pPr>
              <w:keepNext/>
              <w:keepLines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89A" w:rsidRPr="00BB3AAE" w:rsidRDefault="000C389A" w:rsidP="000C389A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1. верно только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0C389A" w:rsidRPr="00BB3AAE" w:rsidRDefault="000C389A" w:rsidP="000C389A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2.верно только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0C389A" w:rsidRPr="00BB3AAE" w:rsidRDefault="000C389A" w:rsidP="000C389A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3.верны оба суждения</w:t>
      </w:r>
    </w:p>
    <w:p w:rsidR="000C389A" w:rsidRDefault="000C389A" w:rsidP="000C389A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4.оба суждени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неверны </w:t>
      </w:r>
    </w:p>
    <w:p w:rsidR="005641D9" w:rsidRPr="000C389A" w:rsidRDefault="000C389A" w:rsidP="000C389A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38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58.</w:t>
      </w:r>
      <w:r w:rsidR="005641D9" w:rsidRPr="000C38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Верны ли следующие суждения об отличиях политической партии от общественно-политического движения? </w:t>
      </w:r>
    </w:p>
    <w:p w:rsidR="005641D9" w:rsidRPr="00BB3AAE" w:rsidRDefault="005641D9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="000C389A"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партия, в отличи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общественно-политического движения, не стремится к власти, пытается воздействовать на нее, «повернуть» данную власть к решению своих проблем</w:t>
      </w:r>
    </w:p>
    <w:p w:rsidR="005641D9" w:rsidRPr="00BB3AAE" w:rsidRDefault="005641D9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Б.для политической партии, в отличие от общественно-политического движения, совершенно необязательно полное </w:t>
      </w:r>
      <w:r w:rsidR="000C389A"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идеологическое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единодушие ее членов</w:t>
      </w:r>
    </w:p>
    <w:p w:rsidR="005641D9" w:rsidRPr="00BB3AAE" w:rsidRDefault="005641D9" w:rsidP="00BB3AAE">
      <w:pPr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1. верно только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5641D9" w:rsidRPr="00BB3AAE" w:rsidRDefault="005641D9" w:rsidP="00BB3AAE">
      <w:pPr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2.верно только</w:t>
      </w:r>
      <w:proofErr w:type="gramStart"/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5641D9" w:rsidRPr="00BB3AAE" w:rsidRDefault="005641D9" w:rsidP="00BB3AAE">
      <w:pPr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3.верны оба суждения</w:t>
      </w:r>
    </w:p>
    <w:p w:rsidR="005641D9" w:rsidRDefault="005641D9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>4.оба суждени</w:t>
      </w:r>
      <w:r w:rsidR="000C38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B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неверны</w:t>
      </w: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9A" w:rsidRDefault="000C389A" w:rsidP="00BB3AAE">
      <w:pPr>
        <w:tabs>
          <w:tab w:val="left" w:pos="5970"/>
        </w:tabs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34F7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2431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Вде</w:t>
      </w:r>
      <w:proofErr w:type="spellEnd"/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2456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Габв</w:t>
      </w:r>
      <w:proofErr w:type="spellEnd"/>
    </w:p>
    <w:p w:rsidR="000C389A" w:rsidRDefault="000C389A" w:rsidP="000C389A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</w:p>
    <w:p w:rsidR="000C389A" w:rsidRDefault="000C389A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C389A" w:rsidRDefault="000C389A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Тоталитаризм</w:t>
      </w:r>
    </w:p>
    <w:p w:rsidR="000C389A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А-23467810; Б-1;4;10;11;12:13;14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Борьба за власть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Кадровые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155B82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155B82" w:rsidRPr="000C389A" w:rsidRDefault="00155B82" w:rsidP="00BB3AAE">
      <w:pPr>
        <w:pStyle w:val="a3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C389A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9A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9A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9A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9A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9A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9A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9A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9A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9A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9A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9A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9A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9A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9A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9A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9A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9A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9A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9A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92" w:rsidRDefault="00550492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9A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0C389A" w:rsidRPr="00BB3AAE" w:rsidRDefault="000C389A" w:rsidP="00BB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389A" w:rsidRPr="00BB3AAE" w:rsidSect="00F3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3D"/>
    <w:multiLevelType w:val="multilevel"/>
    <w:tmpl w:val="0000003D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4E"/>
    <w:multiLevelType w:val="multilevel"/>
    <w:tmpl w:val="0000004E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50"/>
    <w:multiLevelType w:val="multilevel"/>
    <w:tmpl w:val="00000050"/>
    <w:name w:val="WW8Num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55"/>
    <w:multiLevelType w:val="multilevel"/>
    <w:tmpl w:val="00000055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5F"/>
    <w:multiLevelType w:val="multilevel"/>
    <w:tmpl w:val="0000005F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6F"/>
    <w:multiLevelType w:val="multilevel"/>
    <w:tmpl w:val="0000006F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3B2793B"/>
    <w:multiLevelType w:val="singleLevel"/>
    <w:tmpl w:val="4176B076"/>
    <w:lvl w:ilvl="0">
      <w:start w:val="1"/>
      <w:numFmt w:val="decimal"/>
      <w:lvlText w:val="%1)"/>
      <w:legacy w:legacy="1" w:legacySpace="0" w:legacyIndent="434"/>
      <w:lvlJc w:val="left"/>
      <w:rPr>
        <w:rFonts w:ascii="Times New Roman" w:hAnsi="Times New Roman" w:cs="Times New Roman" w:hint="default"/>
      </w:rPr>
    </w:lvl>
  </w:abstractNum>
  <w:abstractNum w:abstractNumId="24">
    <w:nsid w:val="04FB5027"/>
    <w:multiLevelType w:val="singleLevel"/>
    <w:tmpl w:val="51186FE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>
    <w:nsid w:val="103B63EF"/>
    <w:multiLevelType w:val="singleLevel"/>
    <w:tmpl w:val="DDC2F9EA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6">
    <w:nsid w:val="135B2E51"/>
    <w:multiLevelType w:val="singleLevel"/>
    <w:tmpl w:val="A830B8F6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7">
    <w:nsid w:val="16B00F6F"/>
    <w:multiLevelType w:val="singleLevel"/>
    <w:tmpl w:val="8AD0D34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8">
    <w:nsid w:val="20022514"/>
    <w:multiLevelType w:val="singleLevel"/>
    <w:tmpl w:val="1FCC16D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9">
    <w:nsid w:val="27D00CE8"/>
    <w:multiLevelType w:val="singleLevel"/>
    <w:tmpl w:val="D674D880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30">
    <w:nsid w:val="2D585322"/>
    <w:multiLevelType w:val="singleLevel"/>
    <w:tmpl w:val="DDC2F9EA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1">
    <w:nsid w:val="33340991"/>
    <w:multiLevelType w:val="singleLevel"/>
    <w:tmpl w:val="2CB8F75A"/>
    <w:lvl w:ilvl="0">
      <w:start w:val="1"/>
      <w:numFmt w:val="decimal"/>
      <w:lvlText w:val="%1)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32">
    <w:nsid w:val="382B7817"/>
    <w:multiLevelType w:val="singleLevel"/>
    <w:tmpl w:val="B6623ECA"/>
    <w:lvl w:ilvl="0">
      <w:start w:val="1"/>
      <w:numFmt w:val="upperLetter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3">
    <w:nsid w:val="4EAC64FF"/>
    <w:multiLevelType w:val="singleLevel"/>
    <w:tmpl w:val="A9DE230E"/>
    <w:lvl w:ilvl="0">
      <w:start w:val="1"/>
      <w:numFmt w:val="decimal"/>
      <w:lvlText w:val="%1)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34">
    <w:nsid w:val="4EE61F6A"/>
    <w:multiLevelType w:val="singleLevel"/>
    <w:tmpl w:val="740E9796"/>
    <w:lvl w:ilvl="0">
      <w:start w:val="1"/>
      <w:numFmt w:val="decimal"/>
      <w:lvlText w:val="%1)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35">
    <w:nsid w:val="506150E8"/>
    <w:multiLevelType w:val="singleLevel"/>
    <w:tmpl w:val="A59E298C"/>
    <w:lvl w:ilvl="0">
      <w:start w:val="1"/>
      <w:numFmt w:val="decimal"/>
      <w:lvlText w:val="%1)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36">
    <w:nsid w:val="50F17C13"/>
    <w:multiLevelType w:val="singleLevel"/>
    <w:tmpl w:val="18861068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7">
    <w:nsid w:val="543717FF"/>
    <w:multiLevelType w:val="singleLevel"/>
    <w:tmpl w:val="51186FE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8">
    <w:nsid w:val="55FD0D99"/>
    <w:multiLevelType w:val="singleLevel"/>
    <w:tmpl w:val="8F540BD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9">
    <w:nsid w:val="562E5F16"/>
    <w:multiLevelType w:val="hybridMultilevel"/>
    <w:tmpl w:val="058C3752"/>
    <w:lvl w:ilvl="0" w:tplc="5DD29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56012B"/>
    <w:multiLevelType w:val="singleLevel"/>
    <w:tmpl w:val="07E8CEEE"/>
    <w:lvl w:ilvl="0">
      <w:start w:val="3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1">
    <w:nsid w:val="60061CA1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660E7962"/>
    <w:multiLevelType w:val="singleLevel"/>
    <w:tmpl w:val="740E9796"/>
    <w:lvl w:ilvl="0">
      <w:start w:val="1"/>
      <w:numFmt w:val="decimal"/>
      <w:lvlText w:val="%1)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43">
    <w:nsid w:val="69790257"/>
    <w:multiLevelType w:val="singleLevel"/>
    <w:tmpl w:val="740E9796"/>
    <w:lvl w:ilvl="0">
      <w:start w:val="1"/>
      <w:numFmt w:val="decimal"/>
      <w:lvlText w:val="%1)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44">
    <w:nsid w:val="74215675"/>
    <w:multiLevelType w:val="singleLevel"/>
    <w:tmpl w:val="3E84A35E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5">
    <w:nsid w:val="75A57D52"/>
    <w:multiLevelType w:val="singleLevel"/>
    <w:tmpl w:val="740E9796"/>
    <w:lvl w:ilvl="0">
      <w:start w:val="1"/>
      <w:numFmt w:val="decimal"/>
      <w:lvlText w:val="%1)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46">
    <w:nsid w:val="7A3F1393"/>
    <w:multiLevelType w:val="singleLevel"/>
    <w:tmpl w:val="740E9796"/>
    <w:lvl w:ilvl="0">
      <w:start w:val="1"/>
      <w:numFmt w:val="decimal"/>
      <w:lvlText w:val="%1)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47">
    <w:nsid w:val="7AAB4745"/>
    <w:multiLevelType w:val="singleLevel"/>
    <w:tmpl w:val="740E9796"/>
    <w:lvl w:ilvl="0">
      <w:start w:val="1"/>
      <w:numFmt w:val="decimal"/>
      <w:lvlText w:val="%1)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48">
    <w:nsid w:val="7AE213E0"/>
    <w:multiLevelType w:val="singleLevel"/>
    <w:tmpl w:val="A830B8F6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43"/>
  </w:num>
  <w:num w:numId="3">
    <w:abstractNumId w:val="31"/>
  </w:num>
  <w:num w:numId="4">
    <w:abstractNumId w:val="42"/>
  </w:num>
  <w:num w:numId="5">
    <w:abstractNumId w:val="47"/>
  </w:num>
  <w:num w:numId="6">
    <w:abstractNumId w:val="45"/>
  </w:num>
  <w:num w:numId="7">
    <w:abstractNumId w:val="29"/>
  </w:num>
  <w:num w:numId="8">
    <w:abstractNumId w:val="34"/>
  </w:num>
  <w:num w:numId="9">
    <w:abstractNumId w:val="46"/>
  </w:num>
  <w:num w:numId="10">
    <w:abstractNumId w:val="37"/>
  </w:num>
  <w:num w:numId="11">
    <w:abstractNumId w:val="24"/>
  </w:num>
  <w:num w:numId="12">
    <w:abstractNumId w:val="39"/>
  </w:num>
  <w:num w:numId="13">
    <w:abstractNumId w:val="27"/>
  </w:num>
  <w:num w:numId="14">
    <w:abstractNumId w:val="38"/>
  </w:num>
  <w:num w:numId="15">
    <w:abstractNumId w:val="32"/>
  </w:num>
  <w:num w:numId="16">
    <w:abstractNumId w:val="30"/>
  </w:num>
  <w:num w:numId="17">
    <w:abstractNumId w:val="25"/>
  </w:num>
  <w:num w:numId="18">
    <w:abstractNumId w:val="44"/>
  </w:num>
  <w:num w:numId="19">
    <w:abstractNumId w:val="40"/>
  </w:num>
  <w:num w:numId="20">
    <w:abstractNumId w:val="26"/>
  </w:num>
  <w:num w:numId="21">
    <w:abstractNumId w:val="28"/>
  </w:num>
  <w:num w:numId="22">
    <w:abstractNumId w:val="48"/>
  </w:num>
  <w:num w:numId="23">
    <w:abstractNumId w:val="36"/>
  </w:num>
  <w:num w:numId="24">
    <w:abstractNumId w:val="33"/>
  </w:num>
  <w:num w:numId="25">
    <w:abstractNumId w:val="23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41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17"/>
  </w:num>
  <w:num w:numId="45">
    <w:abstractNumId w:val="18"/>
  </w:num>
  <w:num w:numId="46">
    <w:abstractNumId w:val="19"/>
  </w:num>
  <w:num w:numId="47">
    <w:abstractNumId w:val="20"/>
  </w:num>
  <w:num w:numId="48">
    <w:abstractNumId w:val="21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1F1C"/>
    <w:rsid w:val="000423D0"/>
    <w:rsid w:val="0009015C"/>
    <w:rsid w:val="000C389A"/>
    <w:rsid w:val="000D4AC1"/>
    <w:rsid w:val="001535B1"/>
    <w:rsid w:val="00155B82"/>
    <w:rsid w:val="001C34F7"/>
    <w:rsid w:val="00201F1C"/>
    <w:rsid w:val="004315C2"/>
    <w:rsid w:val="004570D2"/>
    <w:rsid w:val="00483C44"/>
    <w:rsid w:val="004B1F39"/>
    <w:rsid w:val="00550492"/>
    <w:rsid w:val="005641D9"/>
    <w:rsid w:val="0074400D"/>
    <w:rsid w:val="00826088"/>
    <w:rsid w:val="00834BCD"/>
    <w:rsid w:val="008419B5"/>
    <w:rsid w:val="009620DA"/>
    <w:rsid w:val="009902CA"/>
    <w:rsid w:val="009E276C"/>
    <w:rsid w:val="009F21C8"/>
    <w:rsid w:val="009F2316"/>
    <w:rsid w:val="00AD70C2"/>
    <w:rsid w:val="00B545F3"/>
    <w:rsid w:val="00BA6E95"/>
    <w:rsid w:val="00BB3AAE"/>
    <w:rsid w:val="00CE7792"/>
    <w:rsid w:val="00D76CD3"/>
    <w:rsid w:val="00DD6F89"/>
    <w:rsid w:val="00F30123"/>
    <w:rsid w:val="00F6685D"/>
    <w:rsid w:val="00FE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1D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Îáû÷íûé1"/>
    <w:rsid w:val="001C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customStyle="1" w:styleId="21">
    <w:name w:val="Îñíîâíîé òåêñò 2"/>
    <w:basedOn w:val="1"/>
    <w:rsid w:val="001C34F7"/>
    <w:pPr>
      <w:spacing w:line="360" w:lineRule="atLeast"/>
      <w:ind w:left="1134" w:hanging="414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1C34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64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he-IL"/>
    </w:rPr>
  </w:style>
  <w:style w:type="paragraph" w:styleId="a4">
    <w:name w:val="Body Text"/>
    <w:basedOn w:val="a"/>
    <w:link w:val="a5"/>
    <w:rsid w:val="005641D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641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564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B663-97CD-42C1-BC29-DA47F467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15</cp:revision>
  <cp:lastPrinted>2011-09-29T04:05:00Z</cp:lastPrinted>
  <dcterms:created xsi:type="dcterms:W3CDTF">2010-10-31T05:44:00Z</dcterms:created>
  <dcterms:modified xsi:type="dcterms:W3CDTF">2012-11-12T09:00:00Z</dcterms:modified>
</cp:coreProperties>
</file>